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1BD9B" w14:textId="77777777" w:rsidR="008A0BFF" w:rsidRPr="00001016" w:rsidRDefault="008A0BFF" w:rsidP="00E6697E">
      <w:pPr>
        <w:jc w:val="right"/>
        <w:rPr>
          <w:bCs/>
          <w:iCs/>
        </w:rPr>
      </w:pPr>
      <w:r w:rsidRPr="00001016">
        <w:rPr>
          <w:bCs/>
          <w:iCs/>
        </w:rPr>
        <w:t xml:space="preserve">Załącznik Nr </w:t>
      </w:r>
      <w:r w:rsidR="009229BC" w:rsidRPr="00001016">
        <w:rPr>
          <w:bCs/>
          <w:iCs/>
        </w:rPr>
        <w:t>8</w:t>
      </w:r>
      <w:r w:rsidR="0088070B" w:rsidRPr="00001016">
        <w:rPr>
          <w:bCs/>
          <w:iCs/>
        </w:rPr>
        <w:t xml:space="preserve"> </w:t>
      </w:r>
      <w:r w:rsidR="002D4434" w:rsidRPr="00001016">
        <w:rPr>
          <w:bCs/>
          <w:iCs/>
        </w:rPr>
        <w:t>do SWZ</w:t>
      </w:r>
    </w:p>
    <w:p w14:paraId="7273CD8E" w14:textId="77777777" w:rsidR="008A0BFF" w:rsidRPr="00F85C26" w:rsidRDefault="008A0BFF" w:rsidP="00E6697E">
      <w:pPr>
        <w:autoSpaceDE w:val="0"/>
        <w:autoSpaceDN w:val="0"/>
        <w:adjustRightInd w:val="0"/>
        <w:jc w:val="right"/>
        <w:rPr>
          <w:b/>
          <w:lang w:eastAsia="pl-PL"/>
        </w:rPr>
      </w:pPr>
    </w:p>
    <w:p w14:paraId="5FA1B027" w14:textId="77777777" w:rsidR="008A0BFF" w:rsidRPr="00F85C26" w:rsidRDefault="008A0BFF" w:rsidP="008A0BFF">
      <w:pPr>
        <w:autoSpaceDE w:val="0"/>
        <w:autoSpaceDN w:val="0"/>
        <w:adjustRightInd w:val="0"/>
        <w:jc w:val="both"/>
        <w:rPr>
          <w:b/>
          <w:lang w:eastAsia="pl-PL"/>
        </w:rPr>
      </w:pPr>
    </w:p>
    <w:p w14:paraId="63178A3C" w14:textId="77777777" w:rsidR="002421D2" w:rsidRDefault="008A0BFF" w:rsidP="002421D2">
      <w:pPr>
        <w:spacing w:line="235" w:lineRule="auto"/>
        <w:ind w:left="717" w:right="965"/>
        <w:jc w:val="center"/>
        <w:rPr>
          <w:b/>
          <w:lang w:eastAsia="pl-PL"/>
        </w:rPr>
      </w:pPr>
      <w:r w:rsidRPr="00F85C26">
        <w:rPr>
          <w:b/>
          <w:lang w:eastAsia="pl-PL"/>
        </w:rPr>
        <w:t>Wykaz potencjału technicznego (pojazdów) w celu wykonania zamówienia pn.</w:t>
      </w:r>
    </w:p>
    <w:p w14:paraId="05A85554" w14:textId="35B374C4" w:rsidR="00E6697E" w:rsidRPr="002D444D" w:rsidRDefault="00F85C26" w:rsidP="002D444D">
      <w:pPr>
        <w:spacing w:line="235" w:lineRule="auto"/>
        <w:ind w:left="717" w:right="965"/>
        <w:jc w:val="center"/>
        <w:rPr>
          <w:b/>
          <w:lang w:eastAsia="pl-PL"/>
        </w:rPr>
      </w:pPr>
      <w:r>
        <w:rPr>
          <w:b/>
          <w:lang w:eastAsia="pl-PL"/>
        </w:rPr>
        <w:br/>
      </w:r>
      <w:r w:rsidR="008A0BFF" w:rsidRPr="00F85C26">
        <w:rPr>
          <w:b/>
          <w:lang w:eastAsia="pl-PL"/>
        </w:rPr>
        <w:t xml:space="preserve"> </w:t>
      </w:r>
      <w:r w:rsidR="002421D2">
        <w:rPr>
          <w:b/>
        </w:rPr>
        <w:t>Odbiór</w:t>
      </w:r>
      <w:r w:rsidR="00874FA5">
        <w:rPr>
          <w:b/>
        </w:rPr>
        <w:t xml:space="preserve"> </w:t>
      </w:r>
      <w:r w:rsidR="002421D2">
        <w:rPr>
          <w:b/>
        </w:rPr>
        <w:t xml:space="preserve"> i zagospodarowanie odpadów komunalnych </w:t>
      </w:r>
      <w:r w:rsidR="002421D2">
        <w:rPr>
          <w:b/>
        </w:rPr>
        <w:br/>
        <w:t>od właścicieli nieruchomości zamieszkałych   na  terenie Gminy Radzanów  oraz z PSZOK</w:t>
      </w:r>
    </w:p>
    <w:p w14:paraId="038AAC6D" w14:textId="2835DEDC" w:rsidR="008A0BFF" w:rsidRPr="002D444D" w:rsidRDefault="008A0BFF" w:rsidP="002D444D">
      <w:pPr>
        <w:autoSpaceDE w:val="0"/>
        <w:spacing w:line="360" w:lineRule="auto"/>
        <w:jc w:val="center"/>
        <w:rPr>
          <w:b/>
          <w:bCs/>
          <w:lang w:eastAsia="pl-PL"/>
        </w:rPr>
      </w:pPr>
      <w:r w:rsidRPr="00F85C26">
        <w:rPr>
          <w:b/>
          <w:bCs/>
          <w:lang w:eastAsia="pl-PL"/>
        </w:rPr>
        <w:t>wraz z informacją o podstawie do dysponowania tymi zasobami.</w:t>
      </w:r>
    </w:p>
    <w:p w14:paraId="7A0585F8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b/>
          <w:sz w:val="20"/>
          <w:szCs w:val="20"/>
          <w:lang w:eastAsia="pl-PL"/>
        </w:rPr>
      </w:pPr>
    </w:p>
    <w:p w14:paraId="40F17A06" w14:textId="051A3DAC" w:rsidR="008A0BFF" w:rsidRPr="00494D9D" w:rsidRDefault="008A0BFF" w:rsidP="008A0BFF">
      <w:pPr>
        <w:autoSpaceDE w:val="0"/>
        <w:rPr>
          <w:sz w:val="20"/>
          <w:szCs w:val="20"/>
          <w:lang w:eastAsia="ar-SA"/>
        </w:rPr>
      </w:pPr>
      <w:r w:rsidRPr="00494D9D">
        <w:rPr>
          <w:sz w:val="20"/>
          <w:szCs w:val="20"/>
          <w:lang w:eastAsia="ar-SA"/>
        </w:rPr>
        <w:t>Ja/ my niżej podpisany/ podpisani __________________________________________________________________________________________</w:t>
      </w:r>
    </w:p>
    <w:p w14:paraId="0AE306A2" w14:textId="77777777" w:rsidR="008A0BFF" w:rsidRPr="00494D9D" w:rsidRDefault="008A0BFF" w:rsidP="008A0BFF">
      <w:pPr>
        <w:autoSpaceDE w:val="0"/>
        <w:rPr>
          <w:sz w:val="20"/>
          <w:szCs w:val="20"/>
          <w:vertAlign w:val="superscript"/>
          <w:lang w:eastAsia="ar-SA"/>
        </w:rPr>
      </w:pPr>
      <w:r w:rsidRPr="00494D9D">
        <w:rPr>
          <w:sz w:val="20"/>
          <w:szCs w:val="20"/>
          <w:lang w:eastAsia="ar-SA"/>
        </w:rPr>
        <w:t>działając w imieniu __________________________________________________________________________________________________________________________________________________</w:t>
      </w:r>
    </w:p>
    <w:p w14:paraId="42822F25" w14:textId="77777777" w:rsidR="008A0BFF" w:rsidRPr="00494D9D" w:rsidRDefault="008A0BFF" w:rsidP="008A0BFF">
      <w:pPr>
        <w:autoSpaceDE w:val="0"/>
        <w:jc w:val="center"/>
        <w:rPr>
          <w:sz w:val="20"/>
          <w:szCs w:val="20"/>
          <w:lang w:eastAsia="ar-SA"/>
        </w:rPr>
      </w:pPr>
      <w:r w:rsidRPr="00494D9D">
        <w:rPr>
          <w:sz w:val="20"/>
          <w:szCs w:val="20"/>
          <w:vertAlign w:val="superscript"/>
          <w:lang w:eastAsia="ar-SA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1757846C" w14:textId="77777777" w:rsidR="008A0BFF" w:rsidRPr="00494D9D" w:rsidRDefault="008A0BFF" w:rsidP="008A0BFF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>oświadczamy, że w celu realizacji zamówienia posługiwać się będziemy następującymi pojazdami spełniającymi normy spalin EURO*:</w:t>
      </w:r>
    </w:p>
    <w:p w14:paraId="137FDEE1" w14:textId="77777777" w:rsidR="008A0BFF" w:rsidRPr="00494D9D" w:rsidRDefault="008A0BFF" w:rsidP="008A0BFF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75"/>
        <w:gridCol w:w="1070"/>
        <w:gridCol w:w="1669"/>
        <w:gridCol w:w="1684"/>
        <w:gridCol w:w="1496"/>
      </w:tblGrid>
      <w:tr w:rsidR="008A0BFF" w:rsidRPr="00494D9D" w14:paraId="1D6E34ED" w14:textId="77777777" w:rsidTr="00800587">
        <w:trPr>
          <w:trHeight w:val="579"/>
        </w:trPr>
        <w:tc>
          <w:tcPr>
            <w:tcW w:w="794" w:type="dxa"/>
            <w:shd w:val="clear" w:color="auto" w:fill="EEECE1"/>
            <w:vAlign w:val="center"/>
          </w:tcPr>
          <w:p w14:paraId="2B9627B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5" w:type="dxa"/>
            <w:shd w:val="clear" w:color="auto" w:fill="EEECE1"/>
            <w:vAlign w:val="center"/>
          </w:tcPr>
          <w:p w14:paraId="3A7D95D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Nazwa sprzętu (rodzaj, marka pojazdu)</w:t>
            </w:r>
          </w:p>
        </w:tc>
        <w:tc>
          <w:tcPr>
            <w:tcW w:w="1070" w:type="dxa"/>
            <w:shd w:val="clear" w:color="auto" w:fill="EEECE1"/>
            <w:vAlign w:val="center"/>
          </w:tcPr>
          <w:p w14:paraId="7EEAC34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Nr rejestr.</w:t>
            </w:r>
          </w:p>
        </w:tc>
        <w:tc>
          <w:tcPr>
            <w:tcW w:w="1669" w:type="dxa"/>
            <w:shd w:val="clear" w:color="auto" w:fill="EEECE1"/>
            <w:vAlign w:val="center"/>
          </w:tcPr>
          <w:p w14:paraId="0F51868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Przeznaczenie pojazdu</w:t>
            </w:r>
          </w:p>
        </w:tc>
        <w:tc>
          <w:tcPr>
            <w:tcW w:w="1684" w:type="dxa"/>
            <w:shd w:val="clear" w:color="auto" w:fill="EEECE1"/>
            <w:vAlign w:val="center"/>
          </w:tcPr>
          <w:p w14:paraId="45A1E04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Informacja o podstawie dysponowania</w:t>
            </w:r>
          </w:p>
        </w:tc>
        <w:tc>
          <w:tcPr>
            <w:tcW w:w="1496" w:type="dxa"/>
            <w:shd w:val="clear" w:color="auto" w:fill="EEECE1"/>
            <w:vAlign w:val="center"/>
          </w:tcPr>
          <w:p w14:paraId="6E26B0DA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Norma spalin EURO*</w:t>
            </w:r>
          </w:p>
          <w:p w14:paraId="5D5B94F4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494D9D">
              <w:rPr>
                <w:sz w:val="20"/>
                <w:szCs w:val="20"/>
                <w:lang w:eastAsia="pl-PL"/>
              </w:rPr>
              <w:t>Klasa emisji szkodliwości</w:t>
            </w:r>
          </w:p>
        </w:tc>
      </w:tr>
      <w:tr w:rsidR="008A0BFF" w:rsidRPr="00494D9D" w14:paraId="6C1609E1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7F12B3C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6A146D0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2CA82D7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4AE417D9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2B73CAD5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4390F8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7F4C092C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485FA65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42E3BFB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63DE2AF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7F2E374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2B0C7C1C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90210D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483F3C5E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308E8BA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7D4F845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0453A98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6AE5B6A7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099D11E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69C5118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521374E1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3CFBBC70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078E9CF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59AE6ADC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134670C3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10609F77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65D25BAA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69654C44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4F77B9B3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3F1BD953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2A6D221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37C0A2A5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742C5DD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65181EDF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5A66125C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6E2BC52F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0389F47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7431C5E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24A4171E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4617B2F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63A6CA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18DB4444" w14:textId="77777777" w:rsidR="008A0BFF" w:rsidRPr="00494D9D" w:rsidRDefault="008A0BFF" w:rsidP="008A0BFF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2ED6AD4F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7CC389E9" w14:textId="6A4269A3" w:rsidR="008A0BFF" w:rsidRPr="00494D9D" w:rsidRDefault="008A0BFF" w:rsidP="008A0BFF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>*Należy wybrać jedną sp</w:t>
      </w:r>
      <w:r w:rsidR="0090517F" w:rsidRPr="00494D9D">
        <w:rPr>
          <w:sz w:val="20"/>
          <w:szCs w:val="20"/>
          <w:lang w:eastAsia="pl-PL"/>
        </w:rPr>
        <w:t>ośród nastę</w:t>
      </w:r>
      <w:r w:rsidR="00430F1C">
        <w:rPr>
          <w:sz w:val="20"/>
          <w:szCs w:val="20"/>
          <w:lang w:eastAsia="pl-PL"/>
        </w:rPr>
        <w:t xml:space="preserve">pujących norm:, EURO </w:t>
      </w:r>
      <w:r w:rsidR="0000630F">
        <w:rPr>
          <w:sz w:val="20"/>
          <w:szCs w:val="20"/>
          <w:lang w:eastAsia="pl-PL"/>
        </w:rPr>
        <w:t>4</w:t>
      </w:r>
      <w:r w:rsidR="00430F1C">
        <w:rPr>
          <w:sz w:val="20"/>
          <w:szCs w:val="20"/>
          <w:lang w:eastAsia="pl-PL"/>
        </w:rPr>
        <w:t xml:space="preserve">, EURO </w:t>
      </w:r>
      <w:r w:rsidR="0000630F">
        <w:rPr>
          <w:sz w:val="20"/>
          <w:szCs w:val="20"/>
          <w:lang w:eastAsia="pl-PL"/>
        </w:rPr>
        <w:t>5</w:t>
      </w:r>
      <w:r w:rsidR="00430F1C">
        <w:rPr>
          <w:sz w:val="20"/>
          <w:szCs w:val="20"/>
          <w:lang w:eastAsia="pl-PL"/>
        </w:rPr>
        <w:t xml:space="preserve"> </w:t>
      </w:r>
      <w:r w:rsidR="0090517F" w:rsidRPr="00494D9D">
        <w:rPr>
          <w:sz w:val="20"/>
          <w:szCs w:val="20"/>
          <w:lang w:eastAsia="pl-PL"/>
        </w:rPr>
        <w:t>i więcej</w:t>
      </w:r>
      <w:r w:rsidRPr="00494D9D">
        <w:rPr>
          <w:sz w:val="20"/>
          <w:szCs w:val="20"/>
          <w:lang w:eastAsia="pl-PL"/>
        </w:rPr>
        <w:t>, zgodnie z europejskim standardem emisji spalin</w:t>
      </w:r>
    </w:p>
    <w:p w14:paraId="748EA428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1F3C7DC2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6EB12C41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1DFB9CF8" w14:textId="77777777" w:rsidR="008A0BFF" w:rsidRPr="00494D9D" w:rsidRDefault="008A0BFF" w:rsidP="00407A1D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 xml:space="preserve">..............................., dn. </w:t>
      </w:r>
      <w:r w:rsidR="002C252A" w:rsidRPr="00494D9D">
        <w:rPr>
          <w:sz w:val="20"/>
          <w:szCs w:val="20"/>
          <w:lang w:eastAsia="pl-PL"/>
        </w:rPr>
        <w:t>.................................</w:t>
      </w:r>
    </w:p>
    <w:p w14:paraId="58C1AA89" w14:textId="77777777" w:rsidR="008A0BFF" w:rsidRDefault="008A0BFF" w:rsidP="008A0BF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</w:p>
    <w:p w14:paraId="15564067" w14:textId="7010694E" w:rsidR="00407A1D" w:rsidRPr="00494D9D" w:rsidRDefault="00407A1D" w:rsidP="008A0BF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</w:t>
      </w:r>
    </w:p>
    <w:p w14:paraId="18B83ECF" w14:textId="77777777" w:rsidR="008A0BFF" w:rsidRPr="00494D9D" w:rsidRDefault="008A0BFF" w:rsidP="008A0BF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</w:p>
    <w:p w14:paraId="48F0AF4B" w14:textId="77777777" w:rsidR="002D444D" w:rsidRDefault="002D444D" w:rsidP="002D444D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2"/>
          <w:szCs w:val="22"/>
          <w:lang w:eastAsia="pl-PL"/>
        </w:rPr>
      </w:pPr>
      <w:r>
        <w:rPr>
          <w:bCs/>
          <w:i/>
          <w:iCs/>
          <w:lang w:eastAsia="pl-PL"/>
        </w:rPr>
        <w:t>Podpis(y) elektroniczny kwalifikowany lub zaufany lub osobisty</w:t>
      </w:r>
    </w:p>
    <w:p w14:paraId="5481B5FF" w14:textId="77777777" w:rsidR="002D444D" w:rsidRDefault="002D444D" w:rsidP="002D444D">
      <w:pPr>
        <w:widowControl w:val="0"/>
        <w:autoSpaceDE w:val="0"/>
        <w:autoSpaceDN w:val="0"/>
        <w:adjustRightInd w:val="0"/>
        <w:jc w:val="right"/>
        <w:rPr>
          <w:bCs/>
          <w:i/>
          <w:iCs/>
          <w:lang w:eastAsia="pl-PL"/>
        </w:rPr>
      </w:pPr>
      <w:r>
        <w:rPr>
          <w:bCs/>
          <w:i/>
          <w:iCs/>
          <w:lang w:eastAsia="pl-PL"/>
        </w:rPr>
        <w:t>osoby(osób) upoważnionej(ych)</w:t>
      </w:r>
    </w:p>
    <w:p w14:paraId="0F2FEB1B" w14:textId="77777777" w:rsidR="002D444D" w:rsidRDefault="002D444D" w:rsidP="002D444D">
      <w:pPr>
        <w:widowControl w:val="0"/>
        <w:autoSpaceDE w:val="0"/>
        <w:autoSpaceDN w:val="0"/>
        <w:adjustRightInd w:val="0"/>
        <w:jc w:val="right"/>
        <w:rPr>
          <w:bCs/>
          <w:i/>
          <w:iCs/>
          <w:lang w:eastAsia="pl-PL"/>
        </w:rPr>
      </w:pPr>
      <w:r>
        <w:rPr>
          <w:bCs/>
          <w:i/>
          <w:iCs/>
          <w:lang w:eastAsia="pl-PL"/>
        </w:rPr>
        <w:t>do podpisania oferty w imieniu Wykonawcy(ów)</w:t>
      </w:r>
    </w:p>
    <w:p w14:paraId="3C5B1AC3" w14:textId="77777777" w:rsidR="002D444D" w:rsidRDefault="002D444D" w:rsidP="002D444D">
      <w:pPr>
        <w:ind w:right="12"/>
        <w:rPr>
          <w:rFonts w:cs="Calibri"/>
          <w:b/>
          <w:bCs/>
          <w:lang w:eastAsia="pl-PL"/>
        </w:rPr>
      </w:pPr>
    </w:p>
    <w:p w14:paraId="2BEED4AC" w14:textId="6BA62C9A" w:rsidR="009D1C4C" w:rsidRPr="00494D9D" w:rsidRDefault="009D1C4C" w:rsidP="00407A1D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</w:p>
    <w:sectPr w:rsidR="009D1C4C" w:rsidRPr="00494D9D" w:rsidSect="0009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277A" w14:textId="77777777" w:rsidR="00092335" w:rsidRDefault="00092335">
      <w:r>
        <w:separator/>
      </w:r>
    </w:p>
  </w:endnote>
  <w:endnote w:type="continuationSeparator" w:id="0">
    <w:p w14:paraId="6956EC4A" w14:textId="77777777" w:rsidR="00092335" w:rsidRDefault="0009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02BA" w14:textId="77777777" w:rsidR="00092335" w:rsidRDefault="00092335">
      <w:r>
        <w:separator/>
      </w:r>
    </w:p>
  </w:footnote>
  <w:footnote w:type="continuationSeparator" w:id="0">
    <w:p w14:paraId="45857D39" w14:textId="77777777" w:rsidR="00092335" w:rsidRDefault="0009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9970EF50"/>
    <w:name w:val="WW8Num3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" w15:restartNumberingAfterBreak="0">
    <w:nsid w:val="00000004"/>
    <w:multiLevelType w:val="multilevel"/>
    <w:tmpl w:val="340E588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singleLevel"/>
    <w:tmpl w:val="93A6D1E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0000008"/>
    <w:multiLevelType w:val="multilevel"/>
    <w:tmpl w:val="99000AB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SimSun" w:hAnsi="Tahoma" w:cs="Tahoma"/>
        <w:kern w:val="1"/>
        <w:sz w:val="20"/>
        <w:szCs w:val="20"/>
        <w:lang w:eastAsia="hi-IN" w:bidi="hi-I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multilevel"/>
    <w:tmpl w:val="378EC9F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  <w:rPr>
        <w:rFonts w:ascii="Tahoma" w:eastAsia="SimSun" w:hAnsi="Tahoma" w:cs="Tahoma"/>
        <w:kern w:val="1"/>
        <w:sz w:val="20"/>
        <w:szCs w:val="20"/>
        <w:lang w:eastAsia="hi-IN" w:bidi="hi-I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3" w15:restartNumberingAfterBreak="0">
    <w:nsid w:val="0000000E"/>
    <w:multiLevelType w:val="multilevel"/>
    <w:tmpl w:val="ADF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3DB22D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C930B07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eastAsia="Calibri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</w:lvl>
    <w:lvl w:ilvl="2">
      <w:start w:val="1"/>
      <w:numFmt w:val="decimal"/>
      <w:lvlText w:val="%3)"/>
      <w:lvlJc w:val="left"/>
      <w:pPr>
        <w:tabs>
          <w:tab w:val="num" w:pos="740"/>
        </w:tabs>
        <w:ind w:left="740" w:hanging="72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5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ahoma" w:hAnsi="Tahoma" w:cs="Tahoma"/>
        <w:b/>
        <w:bCs/>
        <w:sz w:val="20"/>
        <w:szCs w:val="20"/>
        <w:u w:val="none"/>
      </w:rPr>
    </w:lvl>
  </w:abstractNum>
  <w:abstractNum w:abstractNumId="21" w15:restartNumberingAfterBreak="0">
    <w:nsid w:val="00000016"/>
    <w:multiLevelType w:val="multilevel"/>
    <w:tmpl w:val="7046CC6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pacing w:val="5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8"/>
      <w:numFmt w:val="upperRoman"/>
      <w:lvlText w:val="%1."/>
      <w:lvlJc w:val="left"/>
      <w:pPr>
        <w:tabs>
          <w:tab w:val="num" w:pos="708"/>
        </w:tabs>
        <w:ind w:left="1146" w:hanging="720"/>
      </w:pPr>
      <w:rPr>
        <w:rFonts w:ascii="Tahoma" w:eastAsia="BookmanOldStyle" w:hAnsi="Tahoma" w:cs="Tahoma"/>
        <w:b/>
        <w:bCs/>
        <w:sz w:val="20"/>
        <w:szCs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  <w:shd w:val="clear" w:color="auto" w:fill="FFFF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</w:abstractNum>
  <w:abstractNum w:abstractNumId="26" w15:restartNumberingAfterBreak="0">
    <w:nsid w:val="016E16C3"/>
    <w:multiLevelType w:val="hybridMultilevel"/>
    <w:tmpl w:val="D194D7EC"/>
    <w:lvl w:ilvl="0" w:tplc="E7D0D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95D5785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28" w15:restartNumberingAfterBreak="0">
    <w:nsid w:val="0B961B1D"/>
    <w:multiLevelType w:val="hybridMultilevel"/>
    <w:tmpl w:val="63F4E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B1165D"/>
    <w:multiLevelType w:val="hybridMultilevel"/>
    <w:tmpl w:val="E368B5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0DB34DE2"/>
    <w:multiLevelType w:val="hybridMultilevel"/>
    <w:tmpl w:val="311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B085C"/>
    <w:multiLevelType w:val="hybridMultilevel"/>
    <w:tmpl w:val="1B30667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1BC6325B"/>
    <w:multiLevelType w:val="hybridMultilevel"/>
    <w:tmpl w:val="0F0A4FF2"/>
    <w:lvl w:ilvl="0" w:tplc="320E8B68">
      <w:start w:val="1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C25407F"/>
    <w:multiLevelType w:val="hybridMultilevel"/>
    <w:tmpl w:val="F170D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0F7F7A"/>
    <w:multiLevelType w:val="hybridMultilevel"/>
    <w:tmpl w:val="1B30667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3F044586"/>
    <w:multiLevelType w:val="hybridMultilevel"/>
    <w:tmpl w:val="D2627C54"/>
    <w:lvl w:ilvl="0" w:tplc="36EA0B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52B51"/>
    <w:multiLevelType w:val="hybridMultilevel"/>
    <w:tmpl w:val="C2A275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255C08"/>
    <w:multiLevelType w:val="hybridMultilevel"/>
    <w:tmpl w:val="E368B5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4F1B083A"/>
    <w:multiLevelType w:val="multilevel"/>
    <w:tmpl w:val="9970EF50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9" w15:restartNumberingAfterBreak="0">
    <w:nsid w:val="4FF7062F"/>
    <w:multiLevelType w:val="multilevel"/>
    <w:tmpl w:val="179AE5A6"/>
    <w:lvl w:ilvl="0">
      <w:start w:val="1"/>
      <w:numFmt w:val="lowerLetter"/>
      <w:suff w:val="nothing"/>
      <w:lvlText w:val="%1)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rPr>
        <w:rFonts w:cs="Times New Roman" w:hint="default"/>
      </w:rPr>
    </w:lvl>
  </w:abstractNum>
  <w:abstractNum w:abstractNumId="40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CA033ED"/>
    <w:multiLevelType w:val="hybridMultilevel"/>
    <w:tmpl w:val="A22A99C2"/>
    <w:lvl w:ilvl="0" w:tplc="9A66C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087F4C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43" w15:restartNumberingAfterBreak="0">
    <w:nsid w:val="6E0B75A6"/>
    <w:multiLevelType w:val="hybridMultilevel"/>
    <w:tmpl w:val="EB18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B4F98"/>
    <w:multiLevelType w:val="hybridMultilevel"/>
    <w:tmpl w:val="9C5C06CC"/>
    <w:lvl w:ilvl="0" w:tplc="0E1829A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28533736">
    <w:abstractNumId w:val="0"/>
  </w:num>
  <w:num w:numId="2" w16cid:durableId="1811246861">
    <w:abstractNumId w:val="1"/>
  </w:num>
  <w:num w:numId="3" w16cid:durableId="1349915289">
    <w:abstractNumId w:val="2"/>
  </w:num>
  <w:num w:numId="4" w16cid:durableId="1915313079">
    <w:abstractNumId w:val="3"/>
  </w:num>
  <w:num w:numId="5" w16cid:durableId="93870921">
    <w:abstractNumId w:val="4"/>
  </w:num>
  <w:num w:numId="6" w16cid:durableId="1373773340">
    <w:abstractNumId w:val="5"/>
  </w:num>
  <w:num w:numId="7" w16cid:durableId="514151663">
    <w:abstractNumId w:val="6"/>
  </w:num>
  <w:num w:numId="8" w16cid:durableId="554123890">
    <w:abstractNumId w:val="7"/>
  </w:num>
  <w:num w:numId="9" w16cid:durableId="1970889470">
    <w:abstractNumId w:val="8"/>
  </w:num>
  <w:num w:numId="10" w16cid:durableId="1056466732">
    <w:abstractNumId w:val="9"/>
  </w:num>
  <w:num w:numId="11" w16cid:durableId="1264336585">
    <w:abstractNumId w:val="10"/>
  </w:num>
  <w:num w:numId="12" w16cid:durableId="598832355">
    <w:abstractNumId w:val="11"/>
  </w:num>
  <w:num w:numId="13" w16cid:durableId="1134450432">
    <w:abstractNumId w:val="12"/>
  </w:num>
  <w:num w:numId="14" w16cid:durableId="684983585">
    <w:abstractNumId w:val="13"/>
  </w:num>
  <w:num w:numId="15" w16cid:durableId="1738279094">
    <w:abstractNumId w:val="14"/>
  </w:num>
  <w:num w:numId="16" w16cid:durableId="1892770814">
    <w:abstractNumId w:val="15"/>
  </w:num>
  <w:num w:numId="17" w16cid:durableId="686100343">
    <w:abstractNumId w:val="16"/>
  </w:num>
  <w:num w:numId="18" w16cid:durableId="2145584780">
    <w:abstractNumId w:val="17"/>
  </w:num>
  <w:num w:numId="19" w16cid:durableId="1209301542">
    <w:abstractNumId w:val="18"/>
  </w:num>
  <w:num w:numId="20" w16cid:durableId="131412464">
    <w:abstractNumId w:val="19"/>
  </w:num>
  <w:num w:numId="21" w16cid:durableId="1816485082">
    <w:abstractNumId w:val="20"/>
  </w:num>
  <w:num w:numId="22" w16cid:durableId="1582180163">
    <w:abstractNumId w:val="21"/>
  </w:num>
  <w:num w:numId="23" w16cid:durableId="2103334871">
    <w:abstractNumId w:val="22"/>
  </w:num>
  <w:num w:numId="24" w16cid:durableId="356855447">
    <w:abstractNumId w:val="23"/>
  </w:num>
  <w:num w:numId="25" w16cid:durableId="1407217250">
    <w:abstractNumId w:val="24"/>
  </w:num>
  <w:num w:numId="26" w16cid:durableId="841313567">
    <w:abstractNumId w:val="25"/>
  </w:num>
  <w:num w:numId="27" w16cid:durableId="1387148677">
    <w:abstractNumId w:val="39"/>
  </w:num>
  <w:num w:numId="28" w16cid:durableId="1202010427">
    <w:abstractNumId w:val="26"/>
  </w:num>
  <w:num w:numId="29" w16cid:durableId="659962898">
    <w:abstractNumId w:val="43"/>
  </w:num>
  <w:num w:numId="30" w16cid:durableId="1486815765">
    <w:abstractNumId w:val="41"/>
  </w:num>
  <w:num w:numId="31" w16cid:durableId="1283220369">
    <w:abstractNumId w:val="42"/>
  </w:num>
  <w:num w:numId="32" w16cid:durableId="1997029273">
    <w:abstractNumId w:val="28"/>
  </w:num>
  <w:num w:numId="33" w16cid:durableId="1274284972">
    <w:abstractNumId w:val="32"/>
  </w:num>
  <w:num w:numId="34" w16cid:durableId="336925304">
    <w:abstractNumId w:val="44"/>
  </w:num>
  <w:num w:numId="35" w16cid:durableId="390815283">
    <w:abstractNumId w:val="33"/>
  </w:num>
  <w:num w:numId="36" w16cid:durableId="210962748">
    <w:abstractNumId w:val="35"/>
  </w:num>
  <w:num w:numId="37" w16cid:durableId="290022181">
    <w:abstractNumId w:val="36"/>
  </w:num>
  <w:num w:numId="38" w16cid:durableId="1585144577">
    <w:abstractNumId w:val="38"/>
  </w:num>
  <w:num w:numId="39" w16cid:durableId="1029180545">
    <w:abstractNumId w:val="40"/>
  </w:num>
  <w:num w:numId="40" w16cid:durableId="117452608">
    <w:abstractNumId w:val="27"/>
  </w:num>
  <w:num w:numId="41" w16cid:durableId="1140415248">
    <w:abstractNumId w:val="34"/>
  </w:num>
  <w:num w:numId="42" w16cid:durableId="1101998529">
    <w:abstractNumId w:val="37"/>
  </w:num>
  <w:num w:numId="43" w16cid:durableId="1351300763">
    <w:abstractNumId w:val="31"/>
  </w:num>
  <w:num w:numId="44" w16cid:durableId="1934124343">
    <w:abstractNumId w:val="29"/>
  </w:num>
  <w:num w:numId="45" w16cid:durableId="7034058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9E"/>
    <w:rsid w:val="00001016"/>
    <w:rsid w:val="0000358B"/>
    <w:rsid w:val="0000630F"/>
    <w:rsid w:val="000127B9"/>
    <w:rsid w:val="000176FA"/>
    <w:rsid w:val="00037DFC"/>
    <w:rsid w:val="0004529E"/>
    <w:rsid w:val="00056A07"/>
    <w:rsid w:val="000633E0"/>
    <w:rsid w:val="000853DC"/>
    <w:rsid w:val="00092335"/>
    <w:rsid w:val="000B26D6"/>
    <w:rsid w:val="000D2C5F"/>
    <w:rsid w:val="000E5CB4"/>
    <w:rsid w:val="000F556B"/>
    <w:rsid w:val="001064B7"/>
    <w:rsid w:val="00106A9F"/>
    <w:rsid w:val="00120981"/>
    <w:rsid w:val="00134B9C"/>
    <w:rsid w:val="0014115E"/>
    <w:rsid w:val="00145FB4"/>
    <w:rsid w:val="001556AA"/>
    <w:rsid w:val="00164B60"/>
    <w:rsid w:val="001739DD"/>
    <w:rsid w:val="001850F1"/>
    <w:rsid w:val="0019214C"/>
    <w:rsid w:val="001A51E7"/>
    <w:rsid w:val="001A68EE"/>
    <w:rsid w:val="001A6F59"/>
    <w:rsid w:val="001B1164"/>
    <w:rsid w:val="001B14E1"/>
    <w:rsid w:val="001B3EEA"/>
    <w:rsid w:val="001B3EF4"/>
    <w:rsid w:val="001B4641"/>
    <w:rsid w:val="001D1258"/>
    <w:rsid w:val="001D1D99"/>
    <w:rsid w:val="001D2EE6"/>
    <w:rsid w:val="001E0A12"/>
    <w:rsid w:val="001E71F2"/>
    <w:rsid w:val="001F68B0"/>
    <w:rsid w:val="002012E3"/>
    <w:rsid w:val="00201DB5"/>
    <w:rsid w:val="002421D2"/>
    <w:rsid w:val="00244A02"/>
    <w:rsid w:val="00257993"/>
    <w:rsid w:val="00262BD3"/>
    <w:rsid w:val="00265310"/>
    <w:rsid w:val="00273B87"/>
    <w:rsid w:val="0027449D"/>
    <w:rsid w:val="00275D28"/>
    <w:rsid w:val="00285D4B"/>
    <w:rsid w:val="0029108F"/>
    <w:rsid w:val="00295277"/>
    <w:rsid w:val="00295B5A"/>
    <w:rsid w:val="002A10CA"/>
    <w:rsid w:val="002C252A"/>
    <w:rsid w:val="002C6499"/>
    <w:rsid w:val="002D4434"/>
    <w:rsid w:val="002D444D"/>
    <w:rsid w:val="002E7443"/>
    <w:rsid w:val="002F1768"/>
    <w:rsid w:val="002F2121"/>
    <w:rsid w:val="002F2FB7"/>
    <w:rsid w:val="003037C2"/>
    <w:rsid w:val="00305917"/>
    <w:rsid w:val="003120DC"/>
    <w:rsid w:val="00312E95"/>
    <w:rsid w:val="0032273B"/>
    <w:rsid w:val="003322EA"/>
    <w:rsid w:val="00332513"/>
    <w:rsid w:val="00344484"/>
    <w:rsid w:val="00345170"/>
    <w:rsid w:val="0035367A"/>
    <w:rsid w:val="00353CF8"/>
    <w:rsid w:val="00354B90"/>
    <w:rsid w:val="00366DEB"/>
    <w:rsid w:val="00372D0A"/>
    <w:rsid w:val="003754BD"/>
    <w:rsid w:val="00376796"/>
    <w:rsid w:val="00381605"/>
    <w:rsid w:val="003905A7"/>
    <w:rsid w:val="00393895"/>
    <w:rsid w:val="003A6745"/>
    <w:rsid w:val="003A68EF"/>
    <w:rsid w:val="003B5ECB"/>
    <w:rsid w:val="003C19C9"/>
    <w:rsid w:val="003C79D8"/>
    <w:rsid w:val="003E071E"/>
    <w:rsid w:val="003F7DD6"/>
    <w:rsid w:val="0040406C"/>
    <w:rsid w:val="00407A1D"/>
    <w:rsid w:val="00407C9B"/>
    <w:rsid w:val="00415082"/>
    <w:rsid w:val="00417912"/>
    <w:rsid w:val="004214C7"/>
    <w:rsid w:val="0042294A"/>
    <w:rsid w:val="00430F1C"/>
    <w:rsid w:val="004525A1"/>
    <w:rsid w:val="00454254"/>
    <w:rsid w:val="004676DF"/>
    <w:rsid w:val="004754F9"/>
    <w:rsid w:val="00481016"/>
    <w:rsid w:val="00494D9D"/>
    <w:rsid w:val="004A768C"/>
    <w:rsid w:val="004B3E1A"/>
    <w:rsid w:val="004C2CDB"/>
    <w:rsid w:val="00506EBD"/>
    <w:rsid w:val="0051508E"/>
    <w:rsid w:val="00530A11"/>
    <w:rsid w:val="00546A02"/>
    <w:rsid w:val="00551680"/>
    <w:rsid w:val="00583646"/>
    <w:rsid w:val="00584DE5"/>
    <w:rsid w:val="005A3677"/>
    <w:rsid w:val="005B2DA6"/>
    <w:rsid w:val="005B75D6"/>
    <w:rsid w:val="005C2099"/>
    <w:rsid w:val="005C74E2"/>
    <w:rsid w:val="005D0D88"/>
    <w:rsid w:val="005E43DE"/>
    <w:rsid w:val="005F7B2D"/>
    <w:rsid w:val="006264E9"/>
    <w:rsid w:val="00631FC3"/>
    <w:rsid w:val="00650BBC"/>
    <w:rsid w:val="006749B4"/>
    <w:rsid w:val="006B07C7"/>
    <w:rsid w:val="006B2E14"/>
    <w:rsid w:val="006B4CBE"/>
    <w:rsid w:val="006D743E"/>
    <w:rsid w:val="006E46DC"/>
    <w:rsid w:val="006F3712"/>
    <w:rsid w:val="00700029"/>
    <w:rsid w:val="00702BD3"/>
    <w:rsid w:val="00702D5A"/>
    <w:rsid w:val="007149C0"/>
    <w:rsid w:val="00715BCC"/>
    <w:rsid w:val="007319E6"/>
    <w:rsid w:val="007338ED"/>
    <w:rsid w:val="007414D3"/>
    <w:rsid w:val="007472BA"/>
    <w:rsid w:val="00767A10"/>
    <w:rsid w:val="0077026E"/>
    <w:rsid w:val="00774989"/>
    <w:rsid w:val="00796C4F"/>
    <w:rsid w:val="007973D3"/>
    <w:rsid w:val="007A0E28"/>
    <w:rsid w:val="007A2A41"/>
    <w:rsid w:val="007A4E06"/>
    <w:rsid w:val="007B2AFD"/>
    <w:rsid w:val="007B57E4"/>
    <w:rsid w:val="007C68ED"/>
    <w:rsid w:val="007E0F0E"/>
    <w:rsid w:val="007E45A6"/>
    <w:rsid w:val="007F1A9D"/>
    <w:rsid w:val="007F27B7"/>
    <w:rsid w:val="00800587"/>
    <w:rsid w:val="0082756F"/>
    <w:rsid w:val="008324DD"/>
    <w:rsid w:val="0084325D"/>
    <w:rsid w:val="008531AE"/>
    <w:rsid w:val="008614F8"/>
    <w:rsid w:val="00863518"/>
    <w:rsid w:val="00870541"/>
    <w:rsid w:val="00874FA5"/>
    <w:rsid w:val="00875E24"/>
    <w:rsid w:val="00876E52"/>
    <w:rsid w:val="0088070B"/>
    <w:rsid w:val="00884502"/>
    <w:rsid w:val="00884C20"/>
    <w:rsid w:val="00887A0B"/>
    <w:rsid w:val="00890C6C"/>
    <w:rsid w:val="00897C24"/>
    <w:rsid w:val="00897F14"/>
    <w:rsid w:val="008A06AE"/>
    <w:rsid w:val="008A0BFF"/>
    <w:rsid w:val="008A351E"/>
    <w:rsid w:val="008A35F6"/>
    <w:rsid w:val="008B4C08"/>
    <w:rsid w:val="008C4864"/>
    <w:rsid w:val="008E538F"/>
    <w:rsid w:val="008E5923"/>
    <w:rsid w:val="008F783C"/>
    <w:rsid w:val="0090517F"/>
    <w:rsid w:val="009155B0"/>
    <w:rsid w:val="009229BC"/>
    <w:rsid w:val="00932401"/>
    <w:rsid w:val="00932678"/>
    <w:rsid w:val="009361A8"/>
    <w:rsid w:val="0094082B"/>
    <w:rsid w:val="009436D3"/>
    <w:rsid w:val="00946633"/>
    <w:rsid w:val="00952DCD"/>
    <w:rsid w:val="00957933"/>
    <w:rsid w:val="009604F4"/>
    <w:rsid w:val="00962A0F"/>
    <w:rsid w:val="00970BDA"/>
    <w:rsid w:val="00983111"/>
    <w:rsid w:val="00997AEE"/>
    <w:rsid w:val="009B79AC"/>
    <w:rsid w:val="009C00FF"/>
    <w:rsid w:val="009C68AE"/>
    <w:rsid w:val="009D12EB"/>
    <w:rsid w:val="009D1C4C"/>
    <w:rsid w:val="009D1CF3"/>
    <w:rsid w:val="009E1375"/>
    <w:rsid w:val="009E48F1"/>
    <w:rsid w:val="009E6F76"/>
    <w:rsid w:val="00A173E7"/>
    <w:rsid w:val="00A306C8"/>
    <w:rsid w:val="00A37162"/>
    <w:rsid w:val="00A41F9F"/>
    <w:rsid w:val="00A51593"/>
    <w:rsid w:val="00A5259A"/>
    <w:rsid w:val="00A533EA"/>
    <w:rsid w:val="00A7186C"/>
    <w:rsid w:val="00A72DF6"/>
    <w:rsid w:val="00A82B71"/>
    <w:rsid w:val="00A8332D"/>
    <w:rsid w:val="00A838B4"/>
    <w:rsid w:val="00A84CEF"/>
    <w:rsid w:val="00AA4682"/>
    <w:rsid w:val="00AB2E70"/>
    <w:rsid w:val="00AB575C"/>
    <w:rsid w:val="00AC1BAE"/>
    <w:rsid w:val="00AC40DD"/>
    <w:rsid w:val="00AC7258"/>
    <w:rsid w:val="00AD2629"/>
    <w:rsid w:val="00AE25D3"/>
    <w:rsid w:val="00AF169C"/>
    <w:rsid w:val="00B027DB"/>
    <w:rsid w:val="00B2456E"/>
    <w:rsid w:val="00B42E73"/>
    <w:rsid w:val="00B46E81"/>
    <w:rsid w:val="00B470CB"/>
    <w:rsid w:val="00B81AB1"/>
    <w:rsid w:val="00B84B87"/>
    <w:rsid w:val="00B90CBE"/>
    <w:rsid w:val="00B94A4C"/>
    <w:rsid w:val="00BA2A4F"/>
    <w:rsid w:val="00BA3862"/>
    <w:rsid w:val="00BA5706"/>
    <w:rsid w:val="00BA5A87"/>
    <w:rsid w:val="00BB0A36"/>
    <w:rsid w:val="00BB2AF7"/>
    <w:rsid w:val="00BB7391"/>
    <w:rsid w:val="00BD7B5A"/>
    <w:rsid w:val="00BE0875"/>
    <w:rsid w:val="00BE7318"/>
    <w:rsid w:val="00C01AAD"/>
    <w:rsid w:val="00C02D84"/>
    <w:rsid w:val="00C04DA3"/>
    <w:rsid w:val="00C24BFF"/>
    <w:rsid w:val="00C25C7A"/>
    <w:rsid w:val="00C31284"/>
    <w:rsid w:val="00C3416B"/>
    <w:rsid w:val="00C34AC1"/>
    <w:rsid w:val="00C36B29"/>
    <w:rsid w:val="00C47E03"/>
    <w:rsid w:val="00C511D9"/>
    <w:rsid w:val="00C51704"/>
    <w:rsid w:val="00C550E6"/>
    <w:rsid w:val="00C65D6C"/>
    <w:rsid w:val="00C768FB"/>
    <w:rsid w:val="00C8450F"/>
    <w:rsid w:val="00C86BC4"/>
    <w:rsid w:val="00C86EEF"/>
    <w:rsid w:val="00C94282"/>
    <w:rsid w:val="00C97678"/>
    <w:rsid w:val="00CB6109"/>
    <w:rsid w:val="00CD16B2"/>
    <w:rsid w:val="00D1255C"/>
    <w:rsid w:val="00D30D67"/>
    <w:rsid w:val="00D310BB"/>
    <w:rsid w:val="00D61790"/>
    <w:rsid w:val="00D634CC"/>
    <w:rsid w:val="00D65D19"/>
    <w:rsid w:val="00D70EEB"/>
    <w:rsid w:val="00D724B8"/>
    <w:rsid w:val="00D724EF"/>
    <w:rsid w:val="00D7438B"/>
    <w:rsid w:val="00D74F66"/>
    <w:rsid w:val="00D80C8C"/>
    <w:rsid w:val="00D91E09"/>
    <w:rsid w:val="00D96D33"/>
    <w:rsid w:val="00DA6838"/>
    <w:rsid w:val="00DB14B9"/>
    <w:rsid w:val="00DB3694"/>
    <w:rsid w:val="00DB5873"/>
    <w:rsid w:val="00DC45E3"/>
    <w:rsid w:val="00DC7271"/>
    <w:rsid w:val="00DC7472"/>
    <w:rsid w:val="00DD5EB4"/>
    <w:rsid w:val="00DD7EF8"/>
    <w:rsid w:val="00DE3461"/>
    <w:rsid w:val="00DE56BA"/>
    <w:rsid w:val="00DF3C96"/>
    <w:rsid w:val="00DF45A8"/>
    <w:rsid w:val="00E04D12"/>
    <w:rsid w:val="00E10DEC"/>
    <w:rsid w:val="00E17823"/>
    <w:rsid w:val="00E24436"/>
    <w:rsid w:val="00E24A12"/>
    <w:rsid w:val="00E35F1D"/>
    <w:rsid w:val="00E41288"/>
    <w:rsid w:val="00E45044"/>
    <w:rsid w:val="00E46990"/>
    <w:rsid w:val="00E63E9E"/>
    <w:rsid w:val="00E6697E"/>
    <w:rsid w:val="00E77DD9"/>
    <w:rsid w:val="00E85DC9"/>
    <w:rsid w:val="00EA6916"/>
    <w:rsid w:val="00EB7A79"/>
    <w:rsid w:val="00EC2365"/>
    <w:rsid w:val="00EC585A"/>
    <w:rsid w:val="00ED7735"/>
    <w:rsid w:val="00EE289E"/>
    <w:rsid w:val="00EF1256"/>
    <w:rsid w:val="00EF7C1C"/>
    <w:rsid w:val="00F00E7B"/>
    <w:rsid w:val="00F128E5"/>
    <w:rsid w:val="00F17902"/>
    <w:rsid w:val="00F20384"/>
    <w:rsid w:val="00F207F0"/>
    <w:rsid w:val="00F20986"/>
    <w:rsid w:val="00F25EAB"/>
    <w:rsid w:val="00F26887"/>
    <w:rsid w:val="00F302BE"/>
    <w:rsid w:val="00F3788B"/>
    <w:rsid w:val="00F67D7D"/>
    <w:rsid w:val="00F7073B"/>
    <w:rsid w:val="00F7128A"/>
    <w:rsid w:val="00F85C26"/>
    <w:rsid w:val="00FA1EC9"/>
    <w:rsid w:val="00FA5995"/>
    <w:rsid w:val="00FA72DA"/>
    <w:rsid w:val="00FB64F8"/>
    <w:rsid w:val="00FC2B66"/>
    <w:rsid w:val="00FD15A4"/>
    <w:rsid w:val="00FE0418"/>
    <w:rsid w:val="00FF39BB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B58DA"/>
  <w15:docId w15:val="{1F7CEB8C-98E7-478F-AED1-A404A20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0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06A9F"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6A9F"/>
  </w:style>
  <w:style w:type="character" w:customStyle="1" w:styleId="WW8Num1z1">
    <w:name w:val="WW8Num1z1"/>
    <w:rsid w:val="00106A9F"/>
  </w:style>
  <w:style w:type="character" w:customStyle="1" w:styleId="WW8Num1z2">
    <w:name w:val="WW8Num1z2"/>
    <w:rsid w:val="00106A9F"/>
  </w:style>
  <w:style w:type="character" w:customStyle="1" w:styleId="WW8Num1z3">
    <w:name w:val="WW8Num1z3"/>
    <w:rsid w:val="00106A9F"/>
  </w:style>
  <w:style w:type="character" w:customStyle="1" w:styleId="WW8Num1z4">
    <w:name w:val="WW8Num1z4"/>
    <w:rsid w:val="00106A9F"/>
  </w:style>
  <w:style w:type="character" w:customStyle="1" w:styleId="WW8Num1z5">
    <w:name w:val="WW8Num1z5"/>
    <w:rsid w:val="00106A9F"/>
  </w:style>
  <w:style w:type="character" w:customStyle="1" w:styleId="WW8Num1z6">
    <w:name w:val="WW8Num1z6"/>
    <w:rsid w:val="00106A9F"/>
  </w:style>
  <w:style w:type="character" w:customStyle="1" w:styleId="WW8Num1z7">
    <w:name w:val="WW8Num1z7"/>
    <w:rsid w:val="00106A9F"/>
  </w:style>
  <w:style w:type="character" w:customStyle="1" w:styleId="WW8Num1z8">
    <w:name w:val="WW8Num1z8"/>
    <w:rsid w:val="00106A9F"/>
  </w:style>
  <w:style w:type="character" w:customStyle="1" w:styleId="WW8Num2z0">
    <w:name w:val="WW8Num2z0"/>
    <w:rsid w:val="00106A9F"/>
  </w:style>
  <w:style w:type="character" w:customStyle="1" w:styleId="WW8Num2z1">
    <w:name w:val="WW8Num2z1"/>
    <w:rsid w:val="00106A9F"/>
  </w:style>
  <w:style w:type="character" w:customStyle="1" w:styleId="WW8Num2z2">
    <w:name w:val="WW8Num2z2"/>
    <w:rsid w:val="00106A9F"/>
  </w:style>
  <w:style w:type="character" w:customStyle="1" w:styleId="WW8Num2z3">
    <w:name w:val="WW8Num2z3"/>
    <w:rsid w:val="00106A9F"/>
  </w:style>
  <w:style w:type="character" w:customStyle="1" w:styleId="WW8Num2z4">
    <w:name w:val="WW8Num2z4"/>
    <w:rsid w:val="00106A9F"/>
  </w:style>
  <w:style w:type="character" w:customStyle="1" w:styleId="WW8Num2z5">
    <w:name w:val="WW8Num2z5"/>
    <w:rsid w:val="00106A9F"/>
  </w:style>
  <w:style w:type="character" w:customStyle="1" w:styleId="WW8Num2z6">
    <w:name w:val="WW8Num2z6"/>
    <w:rsid w:val="00106A9F"/>
  </w:style>
  <w:style w:type="character" w:customStyle="1" w:styleId="WW8Num2z7">
    <w:name w:val="WW8Num2z7"/>
    <w:rsid w:val="00106A9F"/>
  </w:style>
  <w:style w:type="character" w:customStyle="1" w:styleId="WW8Num2z8">
    <w:name w:val="WW8Num2z8"/>
    <w:rsid w:val="00106A9F"/>
  </w:style>
  <w:style w:type="character" w:customStyle="1" w:styleId="WW8Num3z0">
    <w:name w:val="WW8Num3z0"/>
    <w:rsid w:val="00106A9F"/>
    <w:rPr>
      <w:rFonts w:ascii="Tahoma" w:hAnsi="Tahoma" w:cs="Tahoma"/>
      <w:bCs/>
      <w:sz w:val="20"/>
      <w:szCs w:val="20"/>
    </w:rPr>
  </w:style>
  <w:style w:type="character" w:customStyle="1" w:styleId="WW8Num3z1">
    <w:name w:val="WW8Num3z1"/>
    <w:rsid w:val="00106A9F"/>
    <w:rPr>
      <w:rFonts w:ascii="Tahoma" w:hAnsi="Tahoma" w:cs="Tahoma"/>
      <w:bCs/>
      <w:sz w:val="20"/>
      <w:szCs w:val="20"/>
      <w:lang w:eastAsia="ar-SA"/>
    </w:rPr>
  </w:style>
  <w:style w:type="character" w:customStyle="1" w:styleId="WW8Num3z2">
    <w:name w:val="WW8Num3z2"/>
    <w:rsid w:val="00106A9F"/>
  </w:style>
  <w:style w:type="character" w:customStyle="1" w:styleId="WW8Num3z3">
    <w:name w:val="WW8Num3z3"/>
    <w:rsid w:val="00106A9F"/>
  </w:style>
  <w:style w:type="character" w:customStyle="1" w:styleId="WW8Num3z4">
    <w:name w:val="WW8Num3z4"/>
    <w:rsid w:val="00106A9F"/>
  </w:style>
  <w:style w:type="character" w:customStyle="1" w:styleId="WW8Num3z5">
    <w:name w:val="WW8Num3z5"/>
    <w:rsid w:val="00106A9F"/>
  </w:style>
  <w:style w:type="character" w:customStyle="1" w:styleId="WW8Num3z6">
    <w:name w:val="WW8Num3z6"/>
    <w:rsid w:val="00106A9F"/>
  </w:style>
  <w:style w:type="character" w:customStyle="1" w:styleId="WW8Num3z7">
    <w:name w:val="WW8Num3z7"/>
    <w:rsid w:val="00106A9F"/>
  </w:style>
  <w:style w:type="character" w:customStyle="1" w:styleId="WW8Num3z8">
    <w:name w:val="WW8Num3z8"/>
    <w:rsid w:val="00106A9F"/>
  </w:style>
  <w:style w:type="character" w:customStyle="1" w:styleId="WW8Num4z0">
    <w:name w:val="WW8Num4z0"/>
    <w:rsid w:val="00106A9F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106A9F"/>
  </w:style>
  <w:style w:type="character" w:customStyle="1" w:styleId="WW8Num4z3">
    <w:name w:val="WW8Num4z3"/>
    <w:rsid w:val="00106A9F"/>
  </w:style>
  <w:style w:type="character" w:customStyle="1" w:styleId="WW8Num4z4">
    <w:name w:val="WW8Num4z4"/>
    <w:rsid w:val="00106A9F"/>
  </w:style>
  <w:style w:type="character" w:customStyle="1" w:styleId="WW8Num4z5">
    <w:name w:val="WW8Num4z5"/>
    <w:rsid w:val="00106A9F"/>
  </w:style>
  <w:style w:type="character" w:customStyle="1" w:styleId="WW8Num4z6">
    <w:name w:val="WW8Num4z6"/>
    <w:rsid w:val="00106A9F"/>
  </w:style>
  <w:style w:type="character" w:customStyle="1" w:styleId="WW8Num4z7">
    <w:name w:val="WW8Num4z7"/>
    <w:rsid w:val="00106A9F"/>
  </w:style>
  <w:style w:type="character" w:customStyle="1" w:styleId="WW8Num4z8">
    <w:name w:val="WW8Num4z8"/>
    <w:rsid w:val="00106A9F"/>
  </w:style>
  <w:style w:type="character" w:customStyle="1" w:styleId="WW8Num5z0">
    <w:name w:val="WW8Num5z0"/>
    <w:rsid w:val="00106A9F"/>
    <w:rPr>
      <w:rFonts w:ascii="Tahoma" w:hAnsi="Tahoma" w:cs="Tahoma"/>
      <w:sz w:val="20"/>
      <w:szCs w:val="20"/>
    </w:rPr>
  </w:style>
  <w:style w:type="character" w:customStyle="1" w:styleId="WW8Num6z0">
    <w:name w:val="WW8Num6z0"/>
    <w:rsid w:val="00106A9F"/>
    <w:rPr>
      <w:rFonts w:ascii="Tahoma" w:hAnsi="Tahoma" w:cs="Tahoma"/>
      <w:sz w:val="20"/>
    </w:rPr>
  </w:style>
  <w:style w:type="character" w:customStyle="1" w:styleId="WW8Num7z0">
    <w:name w:val="WW8Num7z0"/>
    <w:rsid w:val="00106A9F"/>
    <w:rPr>
      <w:rFonts w:ascii="Tahoma" w:hAnsi="Tahoma" w:cs="Tahoma"/>
      <w:sz w:val="20"/>
      <w:szCs w:val="20"/>
    </w:rPr>
  </w:style>
  <w:style w:type="character" w:customStyle="1" w:styleId="WW8Num8z0">
    <w:name w:val="WW8Num8z0"/>
    <w:rsid w:val="00106A9F"/>
    <w:rPr>
      <w:rFonts w:ascii="Tahoma" w:eastAsia="SimSun" w:hAnsi="Tahoma" w:cs="Tahoma"/>
      <w:kern w:val="1"/>
      <w:sz w:val="20"/>
      <w:szCs w:val="20"/>
      <w:lang w:eastAsia="hi-IN" w:bidi="hi-IN"/>
    </w:rPr>
  </w:style>
  <w:style w:type="character" w:customStyle="1" w:styleId="WW8Num9z0">
    <w:name w:val="WW8Num9z0"/>
    <w:rsid w:val="00106A9F"/>
  </w:style>
  <w:style w:type="character" w:customStyle="1" w:styleId="WW8Num9z1">
    <w:name w:val="WW8Num9z1"/>
    <w:rsid w:val="00106A9F"/>
    <w:rPr>
      <w:rFonts w:ascii="Calibri" w:eastAsia="Times New Roman" w:hAnsi="Calibri" w:cs="Arial"/>
      <w:sz w:val="20"/>
      <w:szCs w:val="20"/>
    </w:rPr>
  </w:style>
  <w:style w:type="character" w:customStyle="1" w:styleId="WW8Num9z2">
    <w:name w:val="WW8Num9z2"/>
    <w:rsid w:val="00106A9F"/>
  </w:style>
  <w:style w:type="character" w:customStyle="1" w:styleId="WW8Num9z3">
    <w:name w:val="WW8Num9z3"/>
    <w:rsid w:val="00106A9F"/>
  </w:style>
  <w:style w:type="character" w:customStyle="1" w:styleId="WW8Num9z4">
    <w:name w:val="WW8Num9z4"/>
    <w:rsid w:val="00106A9F"/>
  </w:style>
  <w:style w:type="character" w:customStyle="1" w:styleId="WW8Num9z5">
    <w:name w:val="WW8Num9z5"/>
    <w:rsid w:val="00106A9F"/>
  </w:style>
  <w:style w:type="character" w:customStyle="1" w:styleId="WW8Num9z6">
    <w:name w:val="WW8Num9z6"/>
    <w:rsid w:val="00106A9F"/>
  </w:style>
  <w:style w:type="character" w:customStyle="1" w:styleId="WW8Num9z7">
    <w:name w:val="WW8Num9z7"/>
    <w:rsid w:val="00106A9F"/>
  </w:style>
  <w:style w:type="character" w:customStyle="1" w:styleId="WW8Num9z8">
    <w:name w:val="WW8Num9z8"/>
    <w:rsid w:val="00106A9F"/>
  </w:style>
  <w:style w:type="character" w:customStyle="1" w:styleId="WW8Num10z0">
    <w:name w:val="WW8Num10z0"/>
    <w:rsid w:val="00106A9F"/>
  </w:style>
  <w:style w:type="character" w:customStyle="1" w:styleId="WW8Num11z0">
    <w:name w:val="WW8Num11z0"/>
    <w:rsid w:val="00106A9F"/>
    <w:rPr>
      <w:rFonts w:ascii="Tahoma" w:eastAsia="SimSun" w:hAnsi="Tahoma" w:cs="Tahoma"/>
      <w:kern w:val="1"/>
      <w:sz w:val="20"/>
      <w:szCs w:val="20"/>
      <w:lang w:eastAsia="hi-IN" w:bidi="hi-IN"/>
    </w:rPr>
  </w:style>
  <w:style w:type="character" w:customStyle="1" w:styleId="WW8Num12z0">
    <w:name w:val="WW8Num12z0"/>
    <w:rsid w:val="00106A9F"/>
  </w:style>
  <w:style w:type="character" w:customStyle="1" w:styleId="WW8Num13z0">
    <w:name w:val="WW8Num13z0"/>
    <w:rsid w:val="00106A9F"/>
    <w:rPr>
      <w:rFonts w:cs="Tahoma"/>
    </w:rPr>
  </w:style>
  <w:style w:type="character" w:customStyle="1" w:styleId="WW8Num14z0">
    <w:name w:val="WW8Num14z0"/>
    <w:rsid w:val="00106A9F"/>
    <w:rPr>
      <w:b w:val="0"/>
    </w:rPr>
  </w:style>
  <w:style w:type="character" w:customStyle="1" w:styleId="WW8Num14z1">
    <w:name w:val="WW8Num14z1"/>
    <w:rsid w:val="00106A9F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106A9F"/>
  </w:style>
  <w:style w:type="character" w:customStyle="1" w:styleId="WW8Num14z3">
    <w:name w:val="WW8Num14z3"/>
    <w:rsid w:val="00106A9F"/>
    <w:rPr>
      <w:rFonts w:ascii="Tahoma" w:hAnsi="Tahoma" w:cs="Tahoma"/>
      <w:iCs/>
      <w:sz w:val="20"/>
      <w:szCs w:val="20"/>
    </w:rPr>
  </w:style>
  <w:style w:type="character" w:customStyle="1" w:styleId="WW8Num14z4">
    <w:name w:val="WW8Num14z4"/>
    <w:rsid w:val="00106A9F"/>
  </w:style>
  <w:style w:type="character" w:customStyle="1" w:styleId="WW8Num14z5">
    <w:name w:val="WW8Num14z5"/>
    <w:rsid w:val="00106A9F"/>
  </w:style>
  <w:style w:type="character" w:customStyle="1" w:styleId="WW8Num14z6">
    <w:name w:val="WW8Num14z6"/>
    <w:rsid w:val="00106A9F"/>
  </w:style>
  <w:style w:type="character" w:customStyle="1" w:styleId="WW8Num14z7">
    <w:name w:val="WW8Num14z7"/>
    <w:rsid w:val="00106A9F"/>
  </w:style>
  <w:style w:type="character" w:customStyle="1" w:styleId="WW8Num14z8">
    <w:name w:val="WW8Num14z8"/>
    <w:rsid w:val="00106A9F"/>
  </w:style>
  <w:style w:type="character" w:customStyle="1" w:styleId="WW8Num15z0">
    <w:name w:val="WW8Num15z0"/>
    <w:rsid w:val="00106A9F"/>
  </w:style>
  <w:style w:type="character" w:customStyle="1" w:styleId="WW8Num15z1">
    <w:name w:val="WW8Num15z1"/>
    <w:rsid w:val="00106A9F"/>
  </w:style>
  <w:style w:type="character" w:customStyle="1" w:styleId="WW8Num15z2">
    <w:name w:val="WW8Num15z2"/>
    <w:rsid w:val="00106A9F"/>
    <w:rPr>
      <w:rFonts w:ascii="Tahoma" w:hAnsi="Tahoma" w:cs="Tahoma"/>
      <w:b/>
      <w:sz w:val="20"/>
      <w:szCs w:val="20"/>
    </w:rPr>
  </w:style>
  <w:style w:type="character" w:customStyle="1" w:styleId="WW8Num15z3">
    <w:name w:val="WW8Num15z3"/>
    <w:rsid w:val="00106A9F"/>
  </w:style>
  <w:style w:type="character" w:customStyle="1" w:styleId="WW8Num15z4">
    <w:name w:val="WW8Num15z4"/>
    <w:rsid w:val="00106A9F"/>
  </w:style>
  <w:style w:type="character" w:customStyle="1" w:styleId="WW8Num15z5">
    <w:name w:val="WW8Num15z5"/>
    <w:rsid w:val="00106A9F"/>
  </w:style>
  <w:style w:type="character" w:customStyle="1" w:styleId="WW8Num15z6">
    <w:name w:val="WW8Num15z6"/>
    <w:rsid w:val="00106A9F"/>
  </w:style>
  <w:style w:type="character" w:customStyle="1" w:styleId="WW8Num15z7">
    <w:name w:val="WW8Num15z7"/>
    <w:rsid w:val="00106A9F"/>
  </w:style>
  <w:style w:type="character" w:customStyle="1" w:styleId="WW8Num15z8">
    <w:name w:val="WW8Num15z8"/>
    <w:rsid w:val="00106A9F"/>
  </w:style>
  <w:style w:type="character" w:customStyle="1" w:styleId="WW8Num16z0">
    <w:name w:val="WW8Num16z0"/>
    <w:rsid w:val="00106A9F"/>
    <w:rPr>
      <w:rFonts w:ascii="Tahoma" w:eastAsia="Calibri" w:hAnsi="Tahoma" w:cs="Tahoma"/>
      <w:sz w:val="20"/>
      <w:szCs w:val="20"/>
    </w:rPr>
  </w:style>
  <w:style w:type="character" w:customStyle="1" w:styleId="WW8Num16z1">
    <w:name w:val="WW8Num16z1"/>
    <w:rsid w:val="00106A9F"/>
    <w:rPr>
      <w:rFonts w:ascii="Tahoma" w:hAnsi="Tahoma" w:cs="Tahoma"/>
      <w:sz w:val="20"/>
      <w:szCs w:val="20"/>
    </w:rPr>
  </w:style>
  <w:style w:type="character" w:customStyle="1" w:styleId="WW8Num16z2">
    <w:name w:val="WW8Num16z2"/>
    <w:rsid w:val="00106A9F"/>
  </w:style>
  <w:style w:type="character" w:customStyle="1" w:styleId="WW8Num16z3">
    <w:name w:val="WW8Num16z3"/>
    <w:rsid w:val="00106A9F"/>
  </w:style>
  <w:style w:type="character" w:customStyle="1" w:styleId="WW8Num16z4">
    <w:name w:val="WW8Num16z4"/>
    <w:rsid w:val="00106A9F"/>
  </w:style>
  <w:style w:type="character" w:customStyle="1" w:styleId="WW8Num16z5">
    <w:name w:val="WW8Num16z5"/>
    <w:rsid w:val="00106A9F"/>
  </w:style>
  <w:style w:type="character" w:customStyle="1" w:styleId="WW8Num16z6">
    <w:name w:val="WW8Num16z6"/>
    <w:rsid w:val="00106A9F"/>
  </w:style>
  <w:style w:type="character" w:customStyle="1" w:styleId="WW8Num16z7">
    <w:name w:val="WW8Num16z7"/>
    <w:rsid w:val="00106A9F"/>
  </w:style>
  <w:style w:type="character" w:customStyle="1" w:styleId="WW8Num16z8">
    <w:name w:val="WW8Num16z8"/>
    <w:rsid w:val="00106A9F"/>
  </w:style>
  <w:style w:type="character" w:customStyle="1" w:styleId="WW8Num17z0">
    <w:name w:val="WW8Num17z0"/>
    <w:rsid w:val="00106A9F"/>
    <w:rPr>
      <w:b w:val="0"/>
    </w:rPr>
  </w:style>
  <w:style w:type="character" w:customStyle="1" w:styleId="WW8Num17z1">
    <w:name w:val="WW8Num17z1"/>
    <w:rsid w:val="00106A9F"/>
  </w:style>
  <w:style w:type="character" w:customStyle="1" w:styleId="WW8Num17z2">
    <w:name w:val="WW8Num17z2"/>
    <w:rsid w:val="00106A9F"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WW8Num17z3">
    <w:name w:val="WW8Num17z3"/>
    <w:rsid w:val="00106A9F"/>
  </w:style>
  <w:style w:type="character" w:customStyle="1" w:styleId="WW8Num17z4">
    <w:name w:val="WW8Num17z4"/>
    <w:rsid w:val="00106A9F"/>
  </w:style>
  <w:style w:type="character" w:customStyle="1" w:styleId="WW8Num17z5">
    <w:name w:val="WW8Num17z5"/>
    <w:rsid w:val="00106A9F"/>
  </w:style>
  <w:style w:type="character" w:customStyle="1" w:styleId="WW8Num17z6">
    <w:name w:val="WW8Num17z6"/>
    <w:rsid w:val="00106A9F"/>
  </w:style>
  <w:style w:type="character" w:customStyle="1" w:styleId="WW8Num17z7">
    <w:name w:val="WW8Num17z7"/>
    <w:rsid w:val="00106A9F"/>
  </w:style>
  <w:style w:type="character" w:customStyle="1" w:styleId="WW8Num17z8">
    <w:name w:val="WW8Num17z8"/>
    <w:rsid w:val="00106A9F"/>
  </w:style>
  <w:style w:type="character" w:customStyle="1" w:styleId="WW8Num18z0">
    <w:name w:val="WW8Num18z0"/>
    <w:rsid w:val="00106A9F"/>
    <w:rPr>
      <w:rFonts w:ascii="Tahoma" w:hAnsi="Tahoma" w:cs="Tahoma"/>
      <w:sz w:val="20"/>
      <w:szCs w:val="20"/>
    </w:rPr>
  </w:style>
  <w:style w:type="character" w:customStyle="1" w:styleId="WW8Num19z0">
    <w:name w:val="WW8Num19z0"/>
    <w:rsid w:val="00106A9F"/>
    <w:rPr>
      <w:rFonts w:ascii="Tahoma" w:hAnsi="Tahoma" w:cs="Tahoma"/>
      <w:sz w:val="20"/>
      <w:szCs w:val="20"/>
    </w:rPr>
  </w:style>
  <w:style w:type="character" w:customStyle="1" w:styleId="WW8Num20z0">
    <w:name w:val="WW8Num20z0"/>
    <w:rsid w:val="00106A9F"/>
  </w:style>
  <w:style w:type="character" w:customStyle="1" w:styleId="WW8Num20z1">
    <w:name w:val="WW8Num20z1"/>
    <w:rsid w:val="00106A9F"/>
  </w:style>
  <w:style w:type="character" w:customStyle="1" w:styleId="WW8Num20z2">
    <w:name w:val="WW8Num20z2"/>
    <w:rsid w:val="00106A9F"/>
  </w:style>
  <w:style w:type="character" w:customStyle="1" w:styleId="WW8Num20z3">
    <w:name w:val="WW8Num20z3"/>
    <w:rsid w:val="00106A9F"/>
  </w:style>
  <w:style w:type="character" w:customStyle="1" w:styleId="WW8Num20z4">
    <w:name w:val="WW8Num20z4"/>
    <w:rsid w:val="00106A9F"/>
  </w:style>
  <w:style w:type="character" w:customStyle="1" w:styleId="WW8Num20z5">
    <w:name w:val="WW8Num20z5"/>
    <w:rsid w:val="00106A9F"/>
  </w:style>
  <w:style w:type="character" w:customStyle="1" w:styleId="WW8Num20z6">
    <w:name w:val="WW8Num20z6"/>
    <w:rsid w:val="00106A9F"/>
  </w:style>
  <w:style w:type="character" w:customStyle="1" w:styleId="WW8Num20z7">
    <w:name w:val="WW8Num20z7"/>
    <w:rsid w:val="00106A9F"/>
  </w:style>
  <w:style w:type="character" w:customStyle="1" w:styleId="WW8Num20z8">
    <w:name w:val="WW8Num20z8"/>
    <w:rsid w:val="00106A9F"/>
  </w:style>
  <w:style w:type="character" w:customStyle="1" w:styleId="WW8Num21z0">
    <w:name w:val="WW8Num21z0"/>
    <w:rsid w:val="00106A9F"/>
    <w:rPr>
      <w:rFonts w:ascii="Tahoma" w:hAnsi="Tahoma" w:cs="Tahoma"/>
      <w:b/>
      <w:bCs/>
      <w:sz w:val="20"/>
      <w:szCs w:val="20"/>
      <w:u w:val="none"/>
    </w:rPr>
  </w:style>
  <w:style w:type="character" w:customStyle="1" w:styleId="WW8Num22z0">
    <w:name w:val="WW8Num22z0"/>
    <w:rsid w:val="00106A9F"/>
  </w:style>
  <w:style w:type="character" w:customStyle="1" w:styleId="WW8Num22z1">
    <w:name w:val="WW8Num22z1"/>
    <w:rsid w:val="00106A9F"/>
    <w:rPr>
      <w:rFonts w:ascii="Tahoma" w:hAnsi="Tahoma" w:cs="Tahoma"/>
      <w:sz w:val="20"/>
      <w:szCs w:val="20"/>
    </w:rPr>
  </w:style>
  <w:style w:type="character" w:customStyle="1" w:styleId="WW8Num22z2">
    <w:name w:val="WW8Num22z2"/>
    <w:rsid w:val="00106A9F"/>
  </w:style>
  <w:style w:type="character" w:customStyle="1" w:styleId="WW8Num22z3">
    <w:name w:val="WW8Num22z3"/>
    <w:rsid w:val="00106A9F"/>
  </w:style>
  <w:style w:type="character" w:customStyle="1" w:styleId="WW8Num22z4">
    <w:name w:val="WW8Num22z4"/>
    <w:rsid w:val="00106A9F"/>
  </w:style>
  <w:style w:type="character" w:customStyle="1" w:styleId="WW8Num22z5">
    <w:name w:val="WW8Num22z5"/>
    <w:rsid w:val="00106A9F"/>
  </w:style>
  <w:style w:type="character" w:customStyle="1" w:styleId="WW8Num22z6">
    <w:name w:val="WW8Num22z6"/>
    <w:rsid w:val="00106A9F"/>
  </w:style>
  <w:style w:type="character" w:customStyle="1" w:styleId="WW8Num22z7">
    <w:name w:val="WW8Num22z7"/>
    <w:rsid w:val="00106A9F"/>
  </w:style>
  <w:style w:type="character" w:customStyle="1" w:styleId="WW8Num22z8">
    <w:name w:val="WW8Num22z8"/>
    <w:rsid w:val="00106A9F"/>
  </w:style>
  <w:style w:type="character" w:customStyle="1" w:styleId="WW8Num23z0">
    <w:name w:val="WW8Num23z0"/>
    <w:rsid w:val="00106A9F"/>
    <w:rPr>
      <w:rFonts w:ascii="Tahoma" w:hAnsi="Tahoma" w:cs="Tahoma"/>
      <w:spacing w:val="2"/>
      <w:sz w:val="20"/>
      <w:szCs w:val="20"/>
    </w:rPr>
  </w:style>
  <w:style w:type="character" w:customStyle="1" w:styleId="WW8Num23z1">
    <w:name w:val="WW8Num23z1"/>
    <w:rsid w:val="00106A9F"/>
    <w:rPr>
      <w:rFonts w:ascii="Calibri" w:eastAsia="Times New Roman" w:hAnsi="Calibri" w:cs="Arial"/>
      <w:spacing w:val="5"/>
      <w:sz w:val="20"/>
      <w:szCs w:val="20"/>
    </w:rPr>
  </w:style>
  <w:style w:type="character" w:customStyle="1" w:styleId="WW8Num23z2">
    <w:name w:val="WW8Num23z2"/>
    <w:rsid w:val="00106A9F"/>
  </w:style>
  <w:style w:type="character" w:customStyle="1" w:styleId="WW8Num23z3">
    <w:name w:val="WW8Num23z3"/>
    <w:rsid w:val="00106A9F"/>
  </w:style>
  <w:style w:type="character" w:customStyle="1" w:styleId="WW8Num23z4">
    <w:name w:val="WW8Num23z4"/>
    <w:rsid w:val="00106A9F"/>
  </w:style>
  <w:style w:type="character" w:customStyle="1" w:styleId="WW8Num23z5">
    <w:name w:val="WW8Num23z5"/>
    <w:rsid w:val="00106A9F"/>
  </w:style>
  <w:style w:type="character" w:customStyle="1" w:styleId="WW8Num23z6">
    <w:name w:val="WW8Num23z6"/>
    <w:rsid w:val="00106A9F"/>
  </w:style>
  <w:style w:type="character" w:customStyle="1" w:styleId="WW8Num23z7">
    <w:name w:val="WW8Num23z7"/>
    <w:rsid w:val="00106A9F"/>
  </w:style>
  <w:style w:type="character" w:customStyle="1" w:styleId="WW8Num23z8">
    <w:name w:val="WW8Num23z8"/>
    <w:rsid w:val="00106A9F"/>
  </w:style>
  <w:style w:type="character" w:customStyle="1" w:styleId="WW8Num24z0">
    <w:name w:val="WW8Num24z0"/>
    <w:rsid w:val="00106A9F"/>
    <w:rPr>
      <w:rFonts w:ascii="Tahoma" w:eastAsia="BookmanOldStyle" w:hAnsi="Tahoma" w:cs="Tahoma"/>
      <w:b/>
      <w:bCs/>
      <w:sz w:val="20"/>
      <w:szCs w:val="20"/>
    </w:rPr>
  </w:style>
  <w:style w:type="character" w:customStyle="1" w:styleId="WW8Num25z0">
    <w:name w:val="WW8Num25z0"/>
    <w:rsid w:val="00106A9F"/>
  </w:style>
  <w:style w:type="character" w:customStyle="1" w:styleId="WW8Num25z1">
    <w:name w:val="WW8Num25z1"/>
    <w:rsid w:val="00106A9F"/>
    <w:rPr>
      <w:rFonts w:ascii="Tahoma" w:hAnsi="Tahoma" w:cs="Tahoma"/>
      <w:sz w:val="20"/>
      <w:szCs w:val="20"/>
      <w:shd w:val="clear" w:color="auto" w:fill="FFFFFF"/>
    </w:rPr>
  </w:style>
  <w:style w:type="character" w:customStyle="1" w:styleId="WW8Num25z2">
    <w:name w:val="WW8Num25z2"/>
    <w:rsid w:val="00106A9F"/>
  </w:style>
  <w:style w:type="character" w:customStyle="1" w:styleId="WW8Num25z3">
    <w:name w:val="WW8Num25z3"/>
    <w:rsid w:val="00106A9F"/>
  </w:style>
  <w:style w:type="character" w:customStyle="1" w:styleId="WW8Num25z4">
    <w:name w:val="WW8Num25z4"/>
    <w:rsid w:val="00106A9F"/>
  </w:style>
  <w:style w:type="character" w:customStyle="1" w:styleId="WW8Num25z5">
    <w:name w:val="WW8Num25z5"/>
    <w:rsid w:val="00106A9F"/>
  </w:style>
  <w:style w:type="character" w:customStyle="1" w:styleId="WW8Num25z6">
    <w:name w:val="WW8Num25z6"/>
    <w:rsid w:val="00106A9F"/>
  </w:style>
  <w:style w:type="character" w:customStyle="1" w:styleId="WW8Num25z7">
    <w:name w:val="WW8Num25z7"/>
    <w:rsid w:val="00106A9F"/>
  </w:style>
  <w:style w:type="character" w:customStyle="1" w:styleId="WW8Num25z8">
    <w:name w:val="WW8Num25z8"/>
    <w:rsid w:val="00106A9F"/>
  </w:style>
  <w:style w:type="character" w:customStyle="1" w:styleId="WW8Num26z0">
    <w:name w:val="WW8Num26z0"/>
    <w:rsid w:val="00106A9F"/>
    <w:rPr>
      <w:rFonts w:ascii="Symbol" w:hAnsi="Symbol" w:cs="OpenSymbol"/>
    </w:rPr>
  </w:style>
  <w:style w:type="character" w:customStyle="1" w:styleId="WW8Num26z1">
    <w:name w:val="WW8Num26z1"/>
    <w:rsid w:val="00106A9F"/>
    <w:rPr>
      <w:rFonts w:ascii="OpenSymbol" w:hAnsi="OpenSymbol" w:cs="OpenSymbol"/>
    </w:rPr>
  </w:style>
  <w:style w:type="character" w:customStyle="1" w:styleId="WW8Num27z0">
    <w:name w:val="WW8Num27z0"/>
    <w:rsid w:val="00106A9F"/>
  </w:style>
  <w:style w:type="character" w:customStyle="1" w:styleId="WW8Num27z1">
    <w:name w:val="WW8Num27z1"/>
    <w:rsid w:val="00106A9F"/>
  </w:style>
  <w:style w:type="character" w:customStyle="1" w:styleId="WW8Num27z2">
    <w:name w:val="WW8Num27z2"/>
    <w:rsid w:val="00106A9F"/>
  </w:style>
  <w:style w:type="character" w:customStyle="1" w:styleId="WW8Num27z3">
    <w:name w:val="WW8Num27z3"/>
    <w:rsid w:val="00106A9F"/>
  </w:style>
  <w:style w:type="character" w:customStyle="1" w:styleId="WW8Num27z4">
    <w:name w:val="WW8Num27z4"/>
    <w:rsid w:val="00106A9F"/>
  </w:style>
  <w:style w:type="character" w:customStyle="1" w:styleId="WW8Num27z5">
    <w:name w:val="WW8Num27z5"/>
    <w:rsid w:val="00106A9F"/>
  </w:style>
  <w:style w:type="character" w:customStyle="1" w:styleId="WW8Num27z6">
    <w:name w:val="WW8Num27z6"/>
    <w:rsid w:val="00106A9F"/>
  </w:style>
  <w:style w:type="character" w:customStyle="1" w:styleId="WW8Num27z7">
    <w:name w:val="WW8Num27z7"/>
    <w:rsid w:val="00106A9F"/>
  </w:style>
  <w:style w:type="character" w:customStyle="1" w:styleId="WW8Num27z8">
    <w:name w:val="WW8Num27z8"/>
    <w:rsid w:val="00106A9F"/>
  </w:style>
  <w:style w:type="character" w:customStyle="1" w:styleId="WW8Num4z1">
    <w:name w:val="WW8Num4z1"/>
    <w:rsid w:val="00106A9F"/>
    <w:rPr>
      <w:rFonts w:ascii="Tahoma" w:hAnsi="Tahoma" w:cs="Tahoma"/>
      <w:sz w:val="20"/>
      <w:szCs w:val="20"/>
    </w:rPr>
  </w:style>
  <w:style w:type="character" w:customStyle="1" w:styleId="WW8Num24z1">
    <w:name w:val="WW8Num24z1"/>
    <w:rsid w:val="00106A9F"/>
    <w:rPr>
      <w:rFonts w:ascii="Calibri" w:eastAsia="Times New Roman" w:hAnsi="Calibri" w:cs="Arial"/>
      <w:spacing w:val="5"/>
      <w:sz w:val="20"/>
      <w:szCs w:val="20"/>
    </w:rPr>
  </w:style>
  <w:style w:type="character" w:customStyle="1" w:styleId="WW8Num24z2">
    <w:name w:val="WW8Num24z2"/>
    <w:rsid w:val="00106A9F"/>
  </w:style>
  <w:style w:type="character" w:customStyle="1" w:styleId="WW8Num24z3">
    <w:name w:val="WW8Num24z3"/>
    <w:rsid w:val="00106A9F"/>
  </w:style>
  <w:style w:type="character" w:customStyle="1" w:styleId="WW8Num24z4">
    <w:name w:val="WW8Num24z4"/>
    <w:rsid w:val="00106A9F"/>
  </w:style>
  <w:style w:type="character" w:customStyle="1" w:styleId="WW8Num24z5">
    <w:name w:val="WW8Num24z5"/>
    <w:rsid w:val="00106A9F"/>
  </w:style>
  <w:style w:type="character" w:customStyle="1" w:styleId="WW8Num24z6">
    <w:name w:val="WW8Num24z6"/>
    <w:rsid w:val="00106A9F"/>
  </w:style>
  <w:style w:type="character" w:customStyle="1" w:styleId="WW8Num24z7">
    <w:name w:val="WW8Num24z7"/>
    <w:rsid w:val="00106A9F"/>
  </w:style>
  <w:style w:type="character" w:customStyle="1" w:styleId="WW8Num24z8">
    <w:name w:val="WW8Num24z8"/>
    <w:rsid w:val="00106A9F"/>
  </w:style>
  <w:style w:type="character" w:customStyle="1" w:styleId="WW8Num26z2">
    <w:name w:val="WW8Num26z2"/>
    <w:rsid w:val="00106A9F"/>
  </w:style>
  <w:style w:type="character" w:customStyle="1" w:styleId="WW8Num26z3">
    <w:name w:val="WW8Num26z3"/>
    <w:rsid w:val="00106A9F"/>
  </w:style>
  <w:style w:type="character" w:customStyle="1" w:styleId="WW8Num26z4">
    <w:name w:val="WW8Num26z4"/>
    <w:rsid w:val="00106A9F"/>
  </w:style>
  <w:style w:type="character" w:customStyle="1" w:styleId="WW8Num26z5">
    <w:name w:val="WW8Num26z5"/>
    <w:rsid w:val="00106A9F"/>
  </w:style>
  <w:style w:type="character" w:customStyle="1" w:styleId="WW8Num26z6">
    <w:name w:val="WW8Num26z6"/>
    <w:rsid w:val="00106A9F"/>
  </w:style>
  <w:style w:type="character" w:customStyle="1" w:styleId="WW8Num26z7">
    <w:name w:val="WW8Num26z7"/>
    <w:rsid w:val="00106A9F"/>
  </w:style>
  <w:style w:type="character" w:customStyle="1" w:styleId="WW8Num26z8">
    <w:name w:val="WW8Num26z8"/>
    <w:rsid w:val="00106A9F"/>
  </w:style>
  <w:style w:type="character" w:customStyle="1" w:styleId="WW8Num8z1">
    <w:name w:val="WW8Num8z1"/>
    <w:rsid w:val="00106A9F"/>
    <w:rPr>
      <w:rFonts w:ascii="Calibri" w:eastAsia="Times New Roman" w:hAnsi="Calibri" w:cs="Arial"/>
      <w:sz w:val="20"/>
      <w:szCs w:val="20"/>
    </w:rPr>
  </w:style>
  <w:style w:type="character" w:customStyle="1" w:styleId="WW8Num8z2">
    <w:name w:val="WW8Num8z2"/>
    <w:rsid w:val="00106A9F"/>
  </w:style>
  <w:style w:type="character" w:customStyle="1" w:styleId="WW8Num8z3">
    <w:name w:val="WW8Num8z3"/>
    <w:rsid w:val="00106A9F"/>
  </w:style>
  <w:style w:type="character" w:customStyle="1" w:styleId="WW8Num8z4">
    <w:name w:val="WW8Num8z4"/>
    <w:rsid w:val="00106A9F"/>
  </w:style>
  <w:style w:type="character" w:customStyle="1" w:styleId="WW8Num8z5">
    <w:name w:val="WW8Num8z5"/>
    <w:rsid w:val="00106A9F"/>
  </w:style>
  <w:style w:type="character" w:customStyle="1" w:styleId="WW8Num8z6">
    <w:name w:val="WW8Num8z6"/>
    <w:rsid w:val="00106A9F"/>
  </w:style>
  <w:style w:type="character" w:customStyle="1" w:styleId="WW8Num8z7">
    <w:name w:val="WW8Num8z7"/>
    <w:rsid w:val="00106A9F"/>
  </w:style>
  <w:style w:type="character" w:customStyle="1" w:styleId="WW8Num8z8">
    <w:name w:val="WW8Num8z8"/>
    <w:rsid w:val="00106A9F"/>
  </w:style>
  <w:style w:type="character" w:customStyle="1" w:styleId="WW8Num13z1">
    <w:name w:val="WW8Num13z1"/>
    <w:rsid w:val="00106A9F"/>
    <w:rPr>
      <w:rFonts w:ascii="Arial" w:eastAsia="Times New Roman" w:hAnsi="Arial" w:cs="Arial"/>
      <w:b w:val="0"/>
    </w:rPr>
  </w:style>
  <w:style w:type="character" w:customStyle="1" w:styleId="WW8Num13z2">
    <w:name w:val="WW8Num13z2"/>
    <w:rsid w:val="00106A9F"/>
  </w:style>
  <w:style w:type="character" w:customStyle="1" w:styleId="WW8Num13z3">
    <w:name w:val="WW8Num13z3"/>
    <w:rsid w:val="00106A9F"/>
    <w:rPr>
      <w:rFonts w:ascii="Tahoma" w:hAnsi="Tahoma" w:cs="Tahoma"/>
      <w:iCs/>
      <w:sz w:val="20"/>
      <w:szCs w:val="20"/>
    </w:rPr>
  </w:style>
  <w:style w:type="character" w:customStyle="1" w:styleId="WW8Num13z4">
    <w:name w:val="WW8Num13z4"/>
    <w:rsid w:val="00106A9F"/>
  </w:style>
  <w:style w:type="character" w:customStyle="1" w:styleId="WW8Num13z5">
    <w:name w:val="WW8Num13z5"/>
    <w:rsid w:val="00106A9F"/>
  </w:style>
  <w:style w:type="character" w:customStyle="1" w:styleId="WW8Num13z6">
    <w:name w:val="WW8Num13z6"/>
    <w:rsid w:val="00106A9F"/>
  </w:style>
  <w:style w:type="character" w:customStyle="1" w:styleId="WW8Num13z7">
    <w:name w:val="WW8Num13z7"/>
    <w:rsid w:val="00106A9F"/>
  </w:style>
  <w:style w:type="character" w:customStyle="1" w:styleId="WW8Num13z8">
    <w:name w:val="WW8Num13z8"/>
    <w:rsid w:val="00106A9F"/>
  </w:style>
  <w:style w:type="character" w:customStyle="1" w:styleId="WW8Num19z1">
    <w:name w:val="WW8Num19z1"/>
    <w:rsid w:val="00106A9F"/>
  </w:style>
  <w:style w:type="character" w:customStyle="1" w:styleId="WW8Num19z2">
    <w:name w:val="WW8Num19z2"/>
    <w:rsid w:val="00106A9F"/>
  </w:style>
  <w:style w:type="character" w:customStyle="1" w:styleId="WW8Num19z3">
    <w:name w:val="WW8Num19z3"/>
    <w:rsid w:val="00106A9F"/>
  </w:style>
  <w:style w:type="character" w:customStyle="1" w:styleId="WW8Num19z4">
    <w:name w:val="WW8Num19z4"/>
    <w:rsid w:val="00106A9F"/>
  </w:style>
  <w:style w:type="character" w:customStyle="1" w:styleId="WW8Num19z5">
    <w:name w:val="WW8Num19z5"/>
    <w:rsid w:val="00106A9F"/>
  </w:style>
  <w:style w:type="character" w:customStyle="1" w:styleId="WW8Num19z6">
    <w:name w:val="WW8Num19z6"/>
    <w:rsid w:val="00106A9F"/>
  </w:style>
  <w:style w:type="character" w:customStyle="1" w:styleId="WW8Num19z7">
    <w:name w:val="WW8Num19z7"/>
    <w:rsid w:val="00106A9F"/>
  </w:style>
  <w:style w:type="character" w:customStyle="1" w:styleId="WW8Num19z8">
    <w:name w:val="WW8Num19z8"/>
    <w:rsid w:val="00106A9F"/>
  </w:style>
  <w:style w:type="character" w:customStyle="1" w:styleId="WW8Num5z1">
    <w:name w:val="WW8Num5z1"/>
    <w:rsid w:val="00106A9F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106A9F"/>
  </w:style>
  <w:style w:type="character" w:customStyle="1" w:styleId="WW8Num5z3">
    <w:name w:val="WW8Num5z3"/>
    <w:rsid w:val="00106A9F"/>
  </w:style>
  <w:style w:type="character" w:customStyle="1" w:styleId="WW8Num5z4">
    <w:name w:val="WW8Num5z4"/>
    <w:rsid w:val="00106A9F"/>
  </w:style>
  <w:style w:type="character" w:customStyle="1" w:styleId="WW8Num5z5">
    <w:name w:val="WW8Num5z5"/>
    <w:rsid w:val="00106A9F"/>
  </w:style>
  <w:style w:type="character" w:customStyle="1" w:styleId="WW8Num5z6">
    <w:name w:val="WW8Num5z6"/>
    <w:rsid w:val="00106A9F"/>
  </w:style>
  <w:style w:type="character" w:customStyle="1" w:styleId="WW8Num5z7">
    <w:name w:val="WW8Num5z7"/>
    <w:rsid w:val="00106A9F"/>
  </w:style>
  <w:style w:type="character" w:customStyle="1" w:styleId="WW8Num5z8">
    <w:name w:val="WW8Num5z8"/>
    <w:rsid w:val="00106A9F"/>
  </w:style>
  <w:style w:type="character" w:customStyle="1" w:styleId="WW8Num6z1">
    <w:name w:val="WW8Num6z1"/>
    <w:rsid w:val="00106A9F"/>
  </w:style>
  <w:style w:type="character" w:customStyle="1" w:styleId="WW8Num6z2">
    <w:name w:val="WW8Num6z2"/>
    <w:rsid w:val="00106A9F"/>
  </w:style>
  <w:style w:type="character" w:customStyle="1" w:styleId="WW8Num6z3">
    <w:name w:val="WW8Num6z3"/>
    <w:rsid w:val="00106A9F"/>
  </w:style>
  <w:style w:type="character" w:customStyle="1" w:styleId="WW8Num6z4">
    <w:name w:val="WW8Num6z4"/>
    <w:rsid w:val="00106A9F"/>
  </w:style>
  <w:style w:type="character" w:customStyle="1" w:styleId="WW8Num6z5">
    <w:name w:val="WW8Num6z5"/>
    <w:rsid w:val="00106A9F"/>
  </w:style>
  <w:style w:type="character" w:customStyle="1" w:styleId="WW8Num6z6">
    <w:name w:val="WW8Num6z6"/>
    <w:rsid w:val="00106A9F"/>
  </w:style>
  <w:style w:type="character" w:customStyle="1" w:styleId="WW8Num6z7">
    <w:name w:val="WW8Num6z7"/>
    <w:rsid w:val="00106A9F"/>
  </w:style>
  <w:style w:type="character" w:customStyle="1" w:styleId="WW8Num6z8">
    <w:name w:val="WW8Num6z8"/>
    <w:rsid w:val="00106A9F"/>
  </w:style>
  <w:style w:type="character" w:customStyle="1" w:styleId="WW8Num7z1">
    <w:name w:val="WW8Num7z1"/>
    <w:rsid w:val="00106A9F"/>
  </w:style>
  <w:style w:type="character" w:customStyle="1" w:styleId="WW8Num7z2">
    <w:name w:val="WW8Num7z2"/>
    <w:rsid w:val="00106A9F"/>
  </w:style>
  <w:style w:type="character" w:customStyle="1" w:styleId="WW8Num7z3">
    <w:name w:val="WW8Num7z3"/>
    <w:rsid w:val="00106A9F"/>
  </w:style>
  <w:style w:type="character" w:customStyle="1" w:styleId="WW8Num7z4">
    <w:name w:val="WW8Num7z4"/>
    <w:rsid w:val="00106A9F"/>
  </w:style>
  <w:style w:type="character" w:customStyle="1" w:styleId="WW8Num7z5">
    <w:name w:val="WW8Num7z5"/>
    <w:rsid w:val="00106A9F"/>
  </w:style>
  <w:style w:type="character" w:customStyle="1" w:styleId="WW8Num7z6">
    <w:name w:val="WW8Num7z6"/>
    <w:rsid w:val="00106A9F"/>
  </w:style>
  <w:style w:type="character" w:customStyle="1" w:styleId="WW8Num7z7">
    <w:name w:val="WW8Num7z7"/>
    <w:rsid w:val="00106A9F"/>
  </w:style>
  <w:style w:type="character" w:customStyle="1" w:styleId="WW8Num7z8">
    <w:name w:val="WW8Num7z8"/>
    <w:rsid w:val="00106A9F"/>
  </w:style>
  <w:style w:type="character" w:customStyle="1" w:styleId="WW8Num10z1">
    <w:name w:val="WW8Num10z1"/>
    <w:rsid w:val="00106A9F"/>
    <w:rPr>
      <w:rFonts w:ascii="Calibri" w:eastAsia="Times New Roman" w:hAnsi="Calibri" w:cs="Arial"/>
      <w:sz w:val="20"/>
      <w:szCs w:val="20"/>
    </w:rPr>
  </w:style>
  <w:style w:type="character" w:customStyle="1" w:styleId="WW8Num10z2">
    <w:name w:val="WW8Num10z2"/>
    <w:rsid w:val="00106A9F"/>
  </w:style>
  <w:style w:type="character" w:customStyle="1" w:styleId="WW8Num10z3">
    <w:name w:val="WW8Num10z3"/>
    <w:rsid w:val="00106A9F"/>
  </w:style>
  <w:style w:type="character" w:customStyle="1" w:styleId="WW8Num10z4">
    <w:name w:val="WW8Num10z4"/>
    <w:rsid w:val="00106A9F"/>
  </w:style>
  <w:style w:type="character" w:customStyle="1" w:styleId="WW8Num10z5">
    <w:name w:val="WW8Num10z5"/>
    <w:rsid w:val="00106A9F"/>
  </w:style>
  <w:style w:type="character" w:customStyle="1" w:styleId="WW8Num10z6">
    <w:name w:val="WW8Num10z6"/>
    <w:rsid w:val="00106A9F"/>
  </w:style>
  <w:style w:type="character" w:customStyle="1" w:styleId="WW8Num10z7">
    <w:name w:val="WW8Num10z7"/>
    <w:rsid w:val="00106A9F"/>
  </w:style>
  <w:style w:type="character" w:customStyle="1" w:styleId="WW8Num10z8">
    <w:name w:val="WW8Num10z8"/>
    <w:rsid w:val="00106A9F"/>
  </w:style>
  <w:style w:type="character" w:customStyle="1" w:styleId="WW8Num11z1">
    <w:name w:val="WW8Num11z1"/>
    <w:rsid w:val="00106A9F"/>
  </w:style>
  <w:style w:type="character" w:customStyle="1" w:styleId="WW8Num11z2">
    <w:name w:val="WW8Num11z2"/>
    <w:rsid w:val="00106A9F"/>
  </w:style>
  <w:style w:type="character" w:customStyle="1" w:styleId="WW8Num11z3">
    <w:name w:val="WW8Num11z3"/>
    <w:rsid w:val="00106A9F"/>
  </w:style>
  <w:style w:type="character" w:customStyle="1" w:styleId="WW8Num11z4">
    <w:name w:val="WW8Num11z4"/>
    <w:rsid w:val="00106A9F"/>
  </w:style>
  <w:style w:type="character" w:customStyle="1" w:styleId="WW8Num11z5">
    <w:name w:val="WW8Num11z5"/>
    <w:rsid w:val="00106A9F"/>
  </w:style>
  <w:style w:type="character" w:customStyle="1" w:styleId="WW8Num11z6">
    <w:name w:val="WW8Num11z6"/>
    <w:rsid w:val="00106A9F"/>
  </w:style>
  <w:style w:type="character" w:customStyle="1" w:styleId="WW8Num11z7">
    <w:name w:val="WW8Num11z7"/>
    <w:rsid w:val="00106A9F"/>
  </w:style>
  <w:style w:type="character" w:customStyle="1" w:styleId="WW8Num11z8">
    <w:name w:val="WW8Num11z8"/>
    <w:rsid w:val="00106A9F"/>
  </w:style>
  <w:style w:type="character" w:customStyle="1" w:styleId="WW8Num12z1">
    <w:name w:val="WW8Num12z1"/>
    <w:rsid w:val="00106A9F"/>
  </w:style>
  <w:style w:type="character" w:customStyle="1" w:styleId="WW8Num12z2">
    <w:name w:val="WW8Num12z2"/>
    <w:rsid w:val="00106A9F"/>
  </w:style>
  <w:style w:type="character" w:customStyle="1" w:styleId="WW8Num12z3">
    <w:name w:val="WW8Num12z3"/>
    <w:rsid w:val="00106A9F"/>
  </w:style>
  <w:style w:type="character" w:customStyle="1" w:styleId="WW8Num12z4">
    <w:name w:val="WW8Num12z4"/>
    <w:rsid w:val="00106A9F"/>
  </w:style>
  <w:style w:type="character" w:customStyle="1" w:styleId="WW8Num12z5">
    <w:name w:val="WW8Num12z5"/>
    <w:rsid w:val="00106A9F"/>
  </w:style>
  <w:style w:type="character" w:customStyle="1" w:styleId="WW8Num12z6">
    <w:name w:val="WW8Num12z6"/>
    <w:rsid w:val="00106A9F"/>
  </w:style>
  <w:style w:type="character" w:customStyle="1" w:styleId="WW8Num12z7">
    <w:name w:val="WW8Num12z7"/>
    <w:rsid w:val="00106A9F"/>
  </w:style>
  <w:style w:type="character" w:customStyle="1" w:styleId="WW8Num12z8">
    <w:name w:val="WW8Num12z8"/>
    <w:rsid w:val="00106A9F"/>
  </w:style>
  <w:style w:type="character" w:customStyle="1" w:styleId="WW8Num18z1">
    <w:name w:val="WW8Num18z1"/>
    <w:rsid w:val="00106A9F"/>
  </w:style>
  <w:style w:type="character" w:customStyle="1" w:styleId="WW8Num18z2">
    <w:name w:val="WW8Num18z2"/>
    <w:rsid w:val="00106A9F"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WW8Num18z3">
    <w:name w:val="WW8Num18z3"/>
    <w:rsid w:val="00106A9F"/>
  </w:style>
  <w:style w:type="character" w:customStyle="1" w:styleId="WW8Num18z4">
    <w:name w:val="WW8Num18z4"/>
    <w:rsid w:val="00106A9F"/>
  </w:style>
  <w:style w:type="character" w:customStyle="1" w:styleId="WW8Num18z5">
    <w:name w:val="WW8Num18z5"/>
    <w:rsid w:val="00106A9F"/>
  </w:style>
  <w:style w:type="character" w:customStyle="1" w:styleId="WW8Num18z6">
    <w:name w:val="WW8Num18z6"/>
    <w:rsid w:val="00106A9F"/>
  </w:style>
  <w:style w:type="character" w:customStyle="1" w:styleId="WW8Num18z7">
    <w:name w:val="WW8Num18z7"/>
    <w:rsid w:val="00106A9F"/>
  </w:style>
  <w:style w:type="character" w:customStyle="1" w:styleId="WW8Num18z8">
    <w:name w:val="WW8Num18z8"/>
    <w:rsid w:val="00106A9F"/>
  </w:style>
  <w:style w:type="character" w:customStyle="1" w:styleId="WW8Num21z1">
    <w:name w:val="WW8Num21z1"/>
    <w:rsid w:val="00106A9F"/>
  </w:style>
  <w:style w:type="character" w:customStyle="1" w:styleId="WW8Num21z2">
    <w:name w:val="WW8Num21z2"/>
    <w:rsid w:val="00106A9F"/>
  </w:style>
  <w:style w:type="character" w:customStyle="1" w:styleId="WW8Num21z3">
    <w:name w:val="WW8Num21z3"/>
    <w:rsid w:val="00106A9F"/>
  </w:style>
  <w:style w:type="character" w:customStyle="1" w:styleId="WW8Num21z4">
    <w:name w:val="WW8Num21z4"/>
    <w:rsid w:val="00106A9F"/>
  </w:style>
  <w:style w:type="character" w:customStyle="1" w:styleId="WW8Num21z5">
    <w:name w:val="WW8Num21z5"/>
    <w:rsid w:val="00106A9F"/>
  </w:style>
  <w:style w:type="character" w:customStyle="1" w:styleId="WW8Num21z6">
    <w:name w:val="WW8Num21z6"/>
    <w:rsid w:val="00106A9F"/>
  </w:style>
  <w:style w:type="character" w:customStyle="1" w:styleId="WW8Num21z7">
    <w:name w:val="WW8Num21z7"/>
    <w:rsid w:val="00106A9F"/>
  </w:style>
  <w:style w:type="character" w:customStyle="1" w:styleId="WW8Num21z8">
    <w:name w:val="WW8Num21z8"/>
    <w:rsid w:val="00106A9F"/>
  </w:style>
  <w:style w:type="character" w:customStyle="1" w:styleId="Domylnaczcionkaakapitu2">
    <w:name w:val="Domyślna czcionka akapitu2"/>
    <w:rsid w:val="00106A9F"/>
  </w:style>
  <w:style w:type="character" w:customStyle="1" w:styleId="Nagwek1Znak">
    <w:name w:val="Nagłówek 1 Znak"/>
    <w:rsid w:val="00106A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rsid w:val="00106A9F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sid w:val="00106A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qFormat/>
    <w:rsid w:val="00106A9F"/>
    <w:rPr>
      <w:i/>
      <w:iCs/>
    </w:rPr>
  </w:style>
  <w:style w:type="character" w:styleId="Wyrnieniedelikatne">
    <w:name w:val="Subtle Emphasis"/>
    <w:qFormat/>
    <w:rsid w:val="00106A9F"/>
    <w:rPr>
      <w:i/>
      <w:iCs/>
      <w:color w:val="808080"/>
    </w:rPr>
  </w:style>
  <w:style w:type="character" w:styleId="Hipercze">
    <w:name w:val="Hyperlink"/>
    <w:rsid w:val="00106A9F"/>
    <w:rPr>
      <w:strike w:val="0"/>
      <w:dstrike w:val="0"/>
      <w:color w:val="000080"/>
      <w:u w:val="none"/>
    </w:rPr>
  </w:style>
  <w:style w:type="character" w:customStyle="1" w:styleId="Tekstpodstawowy2Znak">
    <w:name w:val="Tekst podstawowy 2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106A9F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06A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rsid w:val="00106A9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106A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06A9F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06A9F"/>
    <w:rPr>
      <w:vertAlign w:val="superscript"/>
    </w:rPr>
  </w:style>
  <w:style w:type="character" w:customStyle="1" w:styleId="ZnakZnak7">
    <w:name w:val="Znak Znak7"/>
    <w:rsid w:val="00106A9F"/>
    <w:rPr>
      <w:rFonts w:ascii="Arial" w:hAnsi="Arial" w:cs="Arial"/>
      <w:sz w:val="24"/>
      <w:szCs w:val="24"/>
      <w:lang w:val="pl-PL" w:bidi="ar-SA"/>
    </w:rPr>
  </w:style>
  <w:style w:type="character" w:styleId="Pogrubienie">
    <w:name w:val="Strong"/>
    <w:qFormat/>
    <w:rsid w:val="00106A9F"/>
    <w:rPr>
      <w:b/>
      <w:bCs/>
    </w:rPr>
  </w:style>
  <w:style w:type="character" w:customStyle="1" w:styleId="googqs-tidbit1">
    <w:name w:val="goog_qs-tidbit1"/>
    <w:rsid w:val="00106A9F"/>
    <w:rPr>
      <w:vanish w:val="0"/>
    </w:rPr>
  </w:style>
  <w:style w:type="character" w:customStyle="1" w:styleId="Znakiprzypiswdolnych">
    <w:name w:val="Znaki przypisów dolnych"/>
    <w:rsid w:val="00106A9F"/>
    <w:rPr>
      <w:vertAlign w:val="superscript"/>
    </w:rPr>
  </w:style>
  <w:style w:type="character" w:customStyle="1" w:styleId="TekstdymkaZnak">
    <w:name w:val="Tekst dymka Znak"/>
    <w:rsid w:val="00106A9F"/>
    <w:rPr>
      <w:rFonts w:ascii="Tahoma" w:eastAsia="Times New Roman" w:hAnsi="Tahoma" w:cs="Tahoma"/>
      <w:sz w:val="16"/>
      <w:szCs w:val="16"/>
    </w:rPr>
  </w:style>
  <w:style w:type="character" w:customStyle="1" w:styleId="Znakiwypunktowania">
    <w:name w:val="Znaki wypunktowania"/>
    <w:rsid w:val="00106A9F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106A9F"/>
  </w:style>
  <w:style w:type="paragraph" w:customStyle="1" w:styleId="Nagwek10">
    <w:name w:val="Nagłówek1"/>
    <w:basedOn w:val="Normalny"/>
    <w:next w:val="Normalny"/>
    <w:rsid w:val="00106A9F"/>
    <w:pP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rsid w:val="00106A9F"/>
    <w:pPr>
      <w:spacing w:after="120"/>
    </w:pPr>
  </w:style>
  <w:style w:type="paragraph" w:styleId="Lista">
    <w:name w:val="List"/>
    <w:basedOn w:val="Tekstpodstawowy"/>
    <w:rsid w:val="00106A9F"/>
    <w:rPr>
      <w:rFonts w:cs="Mangal"/>
    </w:rPr>
  </w:style>
  <w:style w:type="paragraph" w:styleId="Legenda">
    <w:name w:val="caption"/>
    <w:basedOn w:val="Normalny"/>
    <w:qFormat/>
    <w:rsid w:val="00106A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6A9F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sid w:val="00106A9F"/>
    <w:rPr>
      <w:rFonts w:ascii="Cambria" w:hAnsi="Cambria" w:cs="Cambria"/>
      <w:i/>
      <w:iCs/>
      <w:color w:val="4F81BD"/>
      <w:spacing w:val="15"/>
    </w:rPr>
  </w:style>
  <w:style w:type="paragraph" w:styleId="Akapitzlist">
    <w:name w:val="List Paragraph"/>
    <w:basedOn w:val="Normalny"/>
    <w:qFormat/>
    <w:rsid w:val="00106A9F"/>
    <w:pPr>
      <w:ind w:left="720"/>
      <w:contextualSpacing/>
    </w:pPr>
  </w:style>
  <w:style w:type="paragraph" w:customStyle="1" w:styleId="Tekstpodstawowy22">
    <w:name w:val="Tekst podstawowy 22"/>
    <w:basedOn w:val="Normalny"/>
    <w:rsid w:val="00106A9F"/>
    <w:pPr>
      <w:spacing w:after="120" w:line="480" w:lineRule="auto"/>
    </w:pPr>
  </w:style>
  <w:style w:type="paragraph" w:customStyle="1" w:styleId="text">
    <w:name w:val="text"/>
    <w:rsid w:val="00106A9F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"/>
      <w:sz w:val="24"/>
      <w:lang w:val="cs-CZ" w:eastAsia="zh-CN"/>
    </w:rPr>
  </w:style>
  <w:style w:type="paragraph" w:customStyle="1" w:styleId="Default">
    <w:name w:val="Default"/>
    <w:rsid w:val="00106A9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106A9F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106A9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06A9F"/>
  </w:style>
  <w:style w:type="paragraph" w:styleId="Tekstprzypisudolnego">
    <w:name w:val="footnote text"/>
    <w:basedOn w:val="Normalny"/>
    <w:rsid w:val="00106A9F"/>
    <w:rPr>
      <w:sz w:val="20"/>
      <w:szCs w:val="20"/>
    </w:rPr>
  </w:style>
  <w:style w:type="paragraph" w:customStyle="1" w:styleId="Tekstpodstawowy31">
    <w:name w:val="Tekst podstawowy 31"/>
    <w:basedOn w:val="Normalny"/>
    <w:rsid w:val="00106A9F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06A9F"/>
    <w:pPr>
      <w:jc w:val="both"/>
    </w:pPr>
    <w:rPr>
      <w:rFonts w:cs="Calibri"/>
      <w:szCs w:val="20"/>
    </w:rPr>
  </w:style>
  <w:style w:type="paragraph" w:customStyle="1" w:styleId="Tekstpodstawowywcity21">
    <w:name w:val="Tekst podstawowy wcięty 21"/>
    <w:basedOn w:val="Normalny"/>
    <w:rsid w:val="00106A9F"/>
    <w:pPr>
      <w:spacing w:after="120" w:line="480" w:lineRule="auto"/>
      <w:ind w:left="283"/>
    </w:pPr>
    <w:rPr>
      <w:sz w:val="20"/>
      <w:szCs w:val="20"/>
    </w:rPr>
  </w:style>
  <w:style w:type="paragraph" w:styleId="Tekstprzypisukocowego">
    <w:name w:val="endnote text"/>
    <w:basedOn w:val="Normalny"/>
    <w:rsid w:val="00106A9F"/>
    <w:rPr>
      <w:sz w:val="20"/>
      <w:szCs w:val="20"/>
    </w:rPr>
  </w:style>
  <w:style w:type="paragraph" w:customStyle="1" w:styleId="Normalny1">
    <w:name w:val="Normalny1"/>
    <w:rsid w:val="00106A9F"/>
    <w:pPr>
      <w:suppressAutoHyphens/>
      <w:spacing w:line="100" w:lineRule="atLeast"/>
      <w:textAlignment w:val="baseline"/>
    </w:pPr>
    <w:rPr>
      <w:sz w:val="24"/>
      <w:szCs w:val="24"/>
      <w:lang w:eastAsia="zh-CN"/>
    </w:rPr>
  </w:style>
  <w:style w:type="paragraph" w:styleId="NormalnyWeb">
    <w:name w:val="Normal (Web)"/>
    <w:basedOn w:val="Normalny"/>
    <w:rsid w:val="00106A9F"/>
    <w:pPr>
      <w:spacing w:before="280" w:after="119"/>
    </w:pPr>
  </w:style>
  <w:style w:type="paragraph" w:styleId="Tekstdymka">
    <w:name w:val="Balloon Text"/>
    <w:basedOn w:val="Normalny"/>
    <w:rsid w:val="00106A9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A9F"/>
    <w:pPr>
      <w:suppressAutoHyphens/>
      <w:textAlignment w:val="baseline"/>
    </w:pPr>
    <w:rPr>
      <w:kern w:val="1"/>
      <w:lang w:eastAsia="zh-CN"/>
    </w:rPr>
  </w:style>
  <w:style w:type="paragraph" w:customStyle="1" w:styleId="Zawartotabeli">
    <w:name w:val="Zawartość tabeli"/>
    <w:basedOn w:val="Normalny"/>
    <w:rsid w:val="00106A9F"/>
    <w:pPr>
      <w:suppressLineNumbers/>
    </w:pPr>
  </w:style>
  <w:style w:type="paragraph" w:customStyle="1" w:styleId="Nagwektabeli">
    <w:name w:val="Nagłówek tabeli"/>
    <w:basedOn w:val="Zawartotabeli"/>
    <w:rsid w:val="00106A9F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106A9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01DB5"/>
    <w:pPr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C65D6C"/>
    <w:rPr>
      <w:vertAlign w:val="superscript"/>
    </w:rPr>
  </w:style>
  <w:style w:type="paragraph" w:styleId="Nagwek">
    <w:name w:val="header"/>
    <w:basedOn w:val="Normalny"/>
    <w:link w:val="NagwekZnak"/>
    <w:rsid w:val="00EB7A79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NagwekZnak">
    <w:name w:val="Nagłówek Znak"/>
    <w:link w:val="Nagwek"/>
    <w:rsid w:val="00EB7A79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A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A3"/>
    <w:rPr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D7D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BA3862"/>
    <w:pPr>
      <w:numPr>
        <w:numId w:val="3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4D12"/>
    <w:rPr>
      <w:vertAlign w:val="superscript"/>
    </w:rPr>
  </w:style>
  <w:style w:type="character" w:customStyle="1" w:styleId="hgkelc">
    <w:name w:val="hgkelc"/>
    <w:basedOn w:val="Domylnaczcionkaakapitu"/>
    <w:rsid w:val="0087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A85D-1B1F-465C-8CBC-E01B2D4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1492</CharactersWithSpaces>
  <SharedDoc>false</SharedDoc>
  <HLinks>
    <vt:vector size="36" baseType="variant">
      <vt:variant>
        <vt:i4>5832745</vt:i4>
      </vt:variant>
      <vt:variant>
        <vt:i4>15</vt:i4>
      </vt:variant>
      <vt:variant>
        <vt:i4>0</vt:i4>
      </vt:variant>
      <vt:variant>
        <vt:i4>5</vt:i4>
      </vt:variant>
      <vt:variant>
        <vt:lpwstr>mailto:i.plominska@dygowo.pl</vt:lpwstr>
      </vt:variant>
      <vt:variant>
        <vt:lpwstr/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http://www.infor.pl/dziennik-ustaw,rok,2013,nr,17/poz,122,rozporzadzenie-ministra-srodowiska-w-sprawie-szczegolowych-wymagan-w-zakresie.html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http://www.infor.pl/dziennik-ustaw,rok,2013,nr,17/poz,122,rozporzadzenie-ministra-srodowiska-w-sprawie-szczegolowych-wymagan-w-zakresie.html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http://www.dygowo.pl/</vt:lpwstr>
      </vt:variant>
      <vt:variant>
        <vt:lpwstr/>
      </vt:variant>
      <vt:variant>
        <vt:i4>6160503</vt:i4>
      </vt:variant>
      <vt:variant>
        <vt:i4>3</vt:i4>
      </vt:variant>
      <vt:variant>
        <vt:i4>0</vt:i4>
      </vt:variant>
      <vt:variant>
        <vt:i4>5</vt:i4>
      </vt:variant>
      <vt:variant>
        <vt:lpwstr>mailto:ug@dygowo.pl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http://www.dygowo.pl/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Jaroslaw Jerzykowski</dc:creator>
  <cp:lastModifiedBy>BD1</cp:lastModifiedBy>
  <cp:revision>22</cp:revision>
  <cp:lastPrinted>2021-04-30T13:01:00Z</cp:lastPrinted>
  <dcterms:created xsi:type="dcterms:W3CDTF">2021-11-03T19:14:00Z</dcterms:created>
  <dcterms:modified xsi:type="dcterms:W3CDTF">2024-02-01T08:56:00Z</dcterms:modified>
</cp:coreProperties>
</file>