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A90" w14:textId="490E801B" w:rsidR="00F47065" w:rsidRDefault="00F47065" w:rsidP="00F47065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UMOWA </w:t>
      </w:r>
      <w:r w:rsidR="0067162E">
        <w:rPr>
          <w:rFonts w:cs="Tahoma"/>
          <w:b/>
          <w:bCs/>
        </w:rPr>
        <w:t xml:space="preserve">nr </w:t>
      </w:r>
      <w:r w:rsidR="00C657C2">
        <w:rPr>
          <w:rFonts w:cs="Tahoma"/>
          <w:b/>
          <w:bCs/>
        </w:rPr>
        <w:t>…….</w:t>
      </w:r>
    </w:p>
    <w:p w14:paraId="53DDAD43" w14:textId="77777777" w:rsidR="009C59B9" w:rsidRDefault="009C59B9" w:rsidP="00F47065">
      <w:pPr>
        <w:jc w:val="center"/>
        <w:rPr>
          <w:rFonts w:cs="Tahoma"/>
          <w:b/>
          <w:bCs/>
        </w:rPr>
      </w:pPr>
    </w:p>
    <w:p w14:paraId="768EA7B9" w14:textId="02FAFD75" w:rsidR="00F47065" w:rsidRDefault="00F47065" w:rsidP="009C59B9">
      <w:pPr>
        <w:spacing w:line="360" w:lineRule="auto"/>
        <w:rPr>
          <w:rFonts w:cs="Tahoma"/>
        </w:rPr>
      </w:pPr>
      <w:r>
        <w:rPr>
          <w:rFonts w:cs="Tahoma"/>
        </w:rPr>
        <w:t xml:space="preserve">Zawarta w dniu </w:t>
      </w:r>
      <w:r w:rsidR="00C657C2">
        <w:rPr>
          <w:rFonts w:cs="Tahoma"/>
        </w:rPr>
        <w:t>…………</w:t>
      </w:r>
      <w:r w:rsidR="00001C7F">
        <w:rPr>
          <w:rFonts w:cs="Tahoma"/>
        </w:rPr>
        <w:t>2023</w:t>
      </w:r>
      <w:r>
        <w:rPr>
          <w:rFonts w:cs="Tahoma"/>
        </w:rPr>
        <w:t xml:space="preserve"> r</w:t>
      </w:r>
      <w:r w:rsidR="009C59B9">
        <w:rPr>
          <w:rFonts w:cs="Tahoma"/>
        </w:rPr>
        <w:t>.</w:t>
      </w:r>
      <w:r>
        <w:rPr>
          <w:rFonts w:cs="Tahoma"/>
        </w:rPr>
        <w:t xml:space="preserve"> w Radzanowie pomiędzy:</w:t>
      </w:r>
    </w:p>
    <w:p w14:paraId="59C55400" w14:textId="77777777" w:rsidR="00F47065" w:rsidRDefault="00F47065" w:rsidP="00F47065">
      <w:pPr>
        <w:jc w:val="both"/>
      </w:pPr>
      <w:r>
        <w:t xml:space="preserve">Gminą Radzanów, Radzanów 92a, 26-807 Radzanów NIP. 798-143-52-08 zwaną w dalszej treści umowy </w:t>
      </w:r>
      <w:r w:rsidRPr="00A72391">
        <w:rPr>
          <w:b/>
        </w:rPr>
        <w:t>Zleceniodawcą</w:t>
      </w:r>
      <w:r>
        <w:t xml:space="preserve">, </w:t>
      </w:r>
    </w:p>
    <w:p w14:paraId="02345E25" w14:textId="77777777" w:rsidR="00F47065" w:rsidRPr="0021012B" w:rsidRDefault="00F47065" w:rsidP="00F47065">
      <w:pPr>
        <w:jc w:val="both"/>
      </w:pPr>
      <w:r>
        <w:t>reprezentowaną przez Wójta Gminy - Sławomira Kruślińskiego,</w:t>
      </w:r>
    </w:p>
    <w:p w14:paraId="2E0C5243" w14:textId="77777777" w:rsidR="00F47065" w:rsidRDefault="00F47065" w:rsidP="00F47065">
      <w:pPr>
        <w:spacing w:line="100" w:lineRule="atLeast"/>
        <w:jc w:val="both"/>
        <w:rPr>
          <w:rFonts w:cs="Tahoma"/>
        </w:rPr>
      </w:pPr>
      <w:r>
        <w:rPr>
          <w:rFonts w:cs="Tahoma"/>
        </w:rPr>
        <w:t xml:space="preserve">a </w:t>
      </w:r>
    </w:p>
    <w:p w14:paraId="29BC9D40" w14:textId="04F434C6" w:rsidR="00F47065" w:rsidRDefault="00C657C2" w:rsidP="00F47065">
      <w:pPr>
        <w:spacing w:line="100" w:lineRule="atLeast"/>
        <w:jc w:val="both"/>
        <w:rPr>
          <w:rFonts w:cs="Tahoma"/>
        </w:rPr>
      </w:pPr>
      <w:r>
        <w:rPr>
          <w:rFonts w:cs="Tahoma"/>
        </w:rPr>
        <w:t>…………………………………………………….</w:t>
      </w:r>
    </w:p>
    <w:p w14:paraId="14E8D423" w14:textId="4AFB94EE" w:rsidR="00584A5A" w:rsidRDefault="00C657C2" w:rsidP="00F47065">
      <w:pPr>
        <w:spacing w:line="100" w:lineRule="atLeast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……………………………………………………………..</w:t>
      </w:r>
      <w:r w:rsidR="00584A5A">
        <w:rPr>
          <w:rFonts w:cs="Tahoma"/>
        </w:rPr>
        <w:t xml:space="preserve">, </w:t>
      </w:r>
    </w:p>
    <w:p w14:paraId="43E9609D" w14:textId="6673E1F6" w:rsidR="00F47065" w:rsidRDefault="00F47065" w:rsidP="00F47065">
      <w:pPr>
        <w:spacing w:line="100" w:lineRule="atLeast"/>
        <w:jc w:val="both"/>
        <w:rPr>
          <w:rFonts w:cs="Tahoma"/>
        </w:rPr>
      </w:pPr>
      <w:r>
        <w:rPr>
          <w:rFonts w:cs="Tahoma"/>
        </w:rPr>
        <w:t xml:space="preserve">zwanym w dalszej treści umowy </w:t>
      </w:r>
      <w:r>
        <w:rPr>
          <w:rFonts w:cs="Tahoma"/>
          <w:b/>
          <w:bCs/>
        </w:rPr>
        <w:t>Wykonawcą</w:t>
      </w:r>
      <w:r>
        <w:rPr>
          <w:rFonts w:cs="Tahoma"/>
        </w:rPr>
        <w:t xml:space="preserve"> reprezentowanym przez </w:t>
      </w:r>
      <w:r w:rsidR="00C657C2">
        <w:rPr>
          <w:rFonts w:cs="Tahoma"/>
        </w:rPr>
        <w:t>………………………….</w:t>
      </w:r>
    </w:p>
    <w:p w14:paraId="6B2C41FF" w14:textId="77777777" w:rsidR="00F47065" w:rsidRDefault="00F47065" w:rsidP="00F47065">
      <w:pPr>
        <w:autoSpaceDE w:val="0"/>
        <w:spacing w:line="100" w:lineRule="atLeast"/>
        <w:rPr>
          <w:rFonts w:eastAsia="Arial" w:cs="Arial"/>
        </w:rPr>
      </w:pPr>
      <w:r>
        <w:rPr>
          <w:rFonts w:eastAsia="Arial" w:cs="Arial"/>
        </w:rPr>
        <w:t>o nast</w:t>
      </w:r>
      <w:r>
        <w:rPr>
          <w:rFonts w:eastAsia="ArialNarrow" w:cs="ArialNarrow"/>
        </w:rPr>
        <w:t>ę</w:t>
      </w:r>
      <w:r>
        <w:rPr>
          <w:rFonts w:eastAsia="Arial" w:cs="Arial"/>
        </w:rPr>
        <w:t>puj</w:t>
      </w:r>
      <w:r>
        <w:rPr>
          <w:rFonts w:eastAsia="ArialNarrow" w:cs="ArialNarrow"/>
        </w:rPr>
        <w:t>ą</w:t>
      </w:r>
      <w:r>
        <w:rPr>
          <w:rFonts w:eastAsia="Arial" w:cs="Arial"/>
        </w:rPr>
        <w:t>cej tre</w:t>
      </w:r>
      <w:r>
        <w:rPr>
          <w:rFonts w:eastAsia="ArialNarrow" w:cs="ArialNarrow"/>
        </w:rPr>
        <w:t>ś</w:t>
      </w:r>
      <w:r>
        <w:rPr>
          <w:rFonts w:eastAsia="Arial" w:cs="Arial"/>
        </w:rPr>
        <w:t>ci:</w:t>
      </w:r>
    </w:p>
    <w:p w14:paraId="1BECC11C" w14:textId="77777777" w:rsidR="00F47065" w:rsidRPr="0021012B" w:rsidRDefault="00F47065" w:rsidP="00F47065">
      <w:pPr>
        <w:autoSpaceDE w:val="0"/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§ 1</w:t>
      </w:r>
    </w:p>
    <w:p w14:paraId="64B9112F" w14:textId="77777777" w:rsidR="00F47065" w:rsidRDefault="00F47065" w:rsidP="00F47065">
      <w:pPr>
        <w:tabs>
          <w:tab w:val="left" w:pos="720"/>
        </w:tabs>
        <w:spacing w:line="100" w:lineRule="atLeast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1. W ramach umowy należy wykonać:</w:t>
      </w:r>
    </w:p>
    <w:p w14:paraId="4B426E00" w14:textId="4A761FA8" w:rsidR="00F47065" w:rsidRDefault="00F47065" w:rsidP="00F47065">
      <w:pPr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Wy</w:t>
      </w:r>
      <w:r>
        <w:rPr>
          <w:rFonts w:eastAsia="ArialMT" w:cs="ArialMT"/>
          <w:lang w:eastAsia="ar-SA"/>
        </w:rPr>
        <w:t>ł</w:t>
      </w:r>
      <w:r>
        <w:rPr>
          <w:rFonts w:eastAsia="Arial" w:cs="Arial"/>
          <w:lang w:eastAsia="ar-SA"/>
        </w:rPr>
        <w:t>apywanie, transpor</w:t>
      </w:r>
      <w:r w:rsidR="00584A5A">
        <w:rPr>
          <w:rFonts w:eastAsia="Arial" w:cs="Arial"/>
          <w:lang w:eastAsia="ar-SA"/>
        </w:rPr>
        <w:t>t</w:t>
      </w:r>
      <w:r>
        <w:rPr>
          <w:rFonts w:eastAsia="Arial" w:cs="Arial"/>
          <w:lang w:eastAsia="ar-SA"/>
        </w:rPr>
        <w:t xml:space="preserve"> i przyjęci</w:t>
      </w:r>
      <w:r w:rsidR="00584A5A">
        <w:rPr>
          <w:rFonts w:eastAsia="Arial" w:cs="Arial"/>
          <w:lang w:eastAsia="ar-SA"/>
        </w:rPr>
        <w:t>e</w:t>
      </w:r>
      <w:r>
        <w:rPr>
          <w:rFonts w:eastAsia="Arial" w:cs="Arial"/>
          <w:lang w:eastAsia="ar-SA"/>
        </w:rPr>
        <w:t xml:space="preserve"> bezdomnych zwierząt z terenu Gminy Radzanów do schroniska dla bezdomnych zwierząt w </w:t>
      </w:r>
      <w:r w:rsidR="00C657C2">
        <w:rPr>
          <w:rFonts w:eastAsia="Arial" w:cs="Arial"/>
          <w:lang w:eastAsia="ar-SA"/>
        </w:rPr>
        <w:t>………………………</w:t>
      </w:r>
      <w:r w:rsidR="00584A5A">
        <w:rPr>
          <w:rFonts w:eastAsia="Arial" w:cs="Arial"/>
          <w:lang w:eastAsia="ar-SA"/>
        </w:rPr>
        <w:t>, które prowadzi Wykonawca</w:t>
      </w:r>
      <w:r w:rsidR="00C657C2">
        <w:rPr>
          <w:rFonts w:eastAsia="Arial" w:cs="Arial"/>
          <w:lang w:eastAsia="ar-SA"/>
        </w:rPr>
        <w:t xml:space="preserve"> lub z którym ma podpisaną umowę na odbiór i utrzymanie zwierząt bezdomnych</w:t>
      </w:r>
      <w:r>
        <w:rPr>
          <w:rFonts w:eastAsia="Arial" w:cs="Arial"/>
          <w:lang w:eastAsia="ar-SA"/>
        </w:rPr>
        <w:t>.</w:t>
      </w:r>
    </w:p>
    <w:p w14:paraId="4E82C02E" w14:textId="69942089" w:rsidR="00F47065" w:rsidRDefault="009C59B9" w:rsidP="00F47065">
      <w:pPr>
        <w:numPr>
          <w:ilvl w:val="0"/>
          <w:numId w:val="11"/>
        </w:numPr>
        <w:autoSpaceDE w:val="0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W</w:t>
      </w:r>
      <w:r w:rsidR="00F47065">
        <w:rPr>
          <w:rFonts w:eastAsia="Arial" w:cs="Arial"/>
          <w:lang w:eastAsia="ar-SA"/>
        </w:rPr>
        <w:t>ykonawca,  w momencie wy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apania zwierz</w:t>
      </w:r>
      <w:r w:rsidR="00F47065">
        <w:rPr>
          <w:rFonts w:eastAsia="ArialMT" w:cs="ArialMT"/>
          <w:lang w:eastAsia="ar-SA"/>
        </w:rPr>
        <w:t>ę</w:t>
      </w:r>
      <w:r w:rsidR="00F47065">
        <w:rPr>
          <w:rFonts w:eastAsia="Arial" w:cs="Arial"/>
          <w:lang w:eastAsia="ar-SA"/>
        </w:rPr>
        <w:t>cia przejmuje od Gminy wszelkie obowi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zki zwi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zane z utrzymywaniem bezdomnych zwierząt i zapewnieniem im opieki i z tego tytu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u nie mo</w:t>
      </w:r>
      <w:r w:rsidR="00F47065">
        <w:rPr>
          <w:rFonts w:eastAsia="ArialMT" w:cs="ArialMT"/>
          <w:lang w:eastAsia="ar-SA"/>
        </w:rPr>
        <w:t>ż</w:t>
      </w:r>
      <w:r w:rsidR="00F47065">
        <w:rPr>
          <w:rFonts w:eastAsia="Arial" w:cs="Arial"/>
          <w:lang w:eastAsia="ar-SA"/>
        </w:rPr>
        <w:t>e dochodzi</w:t>
      </w:r>
      <w:r w:rsidR="00F47065">
        <w:rPr>
          <w:rFonts w:eastAsia="ArialMT" w:cs="ArialMT"/>
          <w:lang w:eastAsia="ar-SA"/>
        </w:rPr>
        <w:t>ć ż</w:t>
      </w:r>
      <w:r w:rsidR="00F47065">
        <w:rPr>
          <w:rFonts w:eastAsia="Arial" w:cs="Arial"/>
          <w:lang w:eastAsia="ar-SA"/>
        </w:rPr>
        <w:t>adnych roszcze</w:t>
      </w:r>
      <w:r w:rsidR="00F47065">
        <w:rPr>
          <w:rFonts w:eastAsia="ArialMT" w:cs="ArialMT"/>
          <w:lang w:eastAsia="ar-SA"/>
        </w:rPr>
        <w:t xml:space="preserve">ń </w:t>
      </w:r>
      <w:r w:rsidR="00F47065">
        <w:rPr>
          <w:rFonts w:eastAsia="Arial" w:cs="Arial"/>
          <w:lang w:eastAsia="ar-SA"/>
        </w:rPr>
        <w:t>od Zamawiaj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cego oprócz wynagrodzenia wynikaj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cego z umowy.</w:t>
      </w:r>
    </w:p>
    <w:p w14:paraId="091377CF" w14:textId="0496990B" w:rsidR="00F47065" w:rsidRDefault="009C59B9" w:rsidP="00F47065">
      <w:pPr>
        <w:numPr>
          <w:ilvl w:val="0"/>
          <w:numId w:val="4"/>
        </w:numPr>
        <w:autoSpaceDE w:val="0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W</w:t>
      </w:r>
      <w:r w:rsidR="00F47065">
        <w:rPr>
          <w:rFonts w:eastAsia="Arial" w:cs="Arial"/>
          <w:lang w:eastAsia="ar-SA"/>
        </w:rPr>
        <w:t>y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apywanie zwierząt b</w:t>
      </w:r>
      <w:r w:rsidR="00F47065">
        <w:rPr>
          <w:rFonts w:eastAsia="ArialMT" w:cs="ArialMT"/>
          <w:lang w:eastAsia="ar-SA"/>
        </w:rPr>
        <w:t>ę</w:t>
      </w:r>
      <w:r w:rsidR="00F47065">
        <w:rPr>
          <w:rFonts w:eastAsia="Arial" w:cs="Arial"/>
          <w:lang w:eastAsia="ar-SA"/>
        </w:rPr>
        <w:t>dzie dokonywane na podstawie telefonicznego zg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oszenia Zamawiaj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cego w czasie nie d</w:t>
      </w:r>
      <w:r w:rsidR="00F47065">
        <w:rPr>
          <w:rFonts w:eastAsia="ArialMT" w:cs="ArialMT"/>
          <w:lang w:eastAsia="ar-SA"/>
        </w:rPr>
        <w:t>łuż</w:t>
      </w:r>
      <w:r w:rsidR="00F47065">
        <w:rPr>
          <w:rFonts w:eastAsia="Arial" w:cs="Arial"/>
          <w:lang w:eastAsia="ar-SA"/>
        </w:rPr>
        <w:t>szym ni</w:t>
      </w:r>
      <w:r w:rsidR="00F47065">
        <w:rPr>
          <w:rFonts w:eastAsia="ArialMT" w:cs="ArialMT"/>
          <w:lang w:eastAsia="ar-SA"/>
        </w:rPr>
        <w:t>ż 2</w:t>
      </w:r>
      <w:r w:rsidR="00F47065">
        <w:rPr>
          <w:rFonts w:eastAsia="Arial" w:cs="Arial"/>
          <w:lang w:eastAsia="ar-SA"/>
        </w:rPr>
        <w:t>4 godziny od chwili zg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oszenia. U</w:t>
      </w:r>
      <w:r w:rsidR="00F47065">
        <w:rPr>
          <w:rFonts w:eastAsia="ArialMT" w:cs="ArialMT"/>
          <w:lang w:eastAsia="ar-SA"/>
        </w:rPr>
        <w:t>ż</w:t>
      </w:r>
      <w:r w:rsidR="00F47065">
        <w:rPr>
          <w:rFonts w:eastAsia="Arial" w:cs="Arial"/>
          <w:lang w:eastAsia="ar-SA"/>
        </w:rPr>
        <w:t>ywane przy wy</w:t>
      </w:r>
      <w:r w:rsidR="00F47065">
        <w:rPr>
          <w:rFonts w:eastAsia="ArialMT" w:cs="ArialMT"/>
          <w:lang w:eastAsia="ar-SA"/>
        </w:rPr>
        <w:t>ł</w:t>
      </w:r>
      <w:r w:rsidR="00F47065">
        <w:rPr>
          <w:rFonts w:eastAsia="Arial" w:cs="Arial"/>
          <w:lang w:eastAsia="ar-SA"/>
        </w:rPr>
        <w:t>apywaniu zwierz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>t bezdomnych urz</w:t>
      </w:r>
      <w:r w:rsidR="00F47065">
        <w:rPr>
          <w:rFonts w:eastAsia="ArialMT" w:cs="ArialMT"/>
          <w:lang w:eastAsia="ar-SA"/>
        </w:rPr>
        <w:t>ą</w:t>
      </w:r>
      <w:r w:rsidR="00F47065">
        <w:rPr>
          <w:rFonts w:eastAsia="Arial" w:cs="Arial"/>
          <w:lang w:eastAsia="ar-SA"/>
        </w:rPr>
        <w:t xml:space="preserve">dzenia i </w:t>
      </w:r>
      <w:r w:rsidR="00F47065">
        <w:rPr>
          <w:rFonts w:eastAsia="ArialMT" w:cs="ArialMT"/>
          <w:lang w:eastAsia="ar-SA"/>
        </w:rPr>
        <w:t>ś</w:t>
      </w:r>
      <w:r w:rsidR="00F47065">
        <w:rPr>
          <w:rFonts w:eastAsia="Arial" w:cs="Arial"/>
          <w:lang w:eastAsia="ar-SA"/>
        </w:rPr>
        <w:t>rodki nie mog</w:t>
      </w:r>
      <w:r w:rsidR="00F47065">
        <w:rPr>
          <w:rFonts w:eastAsia="ArialMT" w:cs="ArialMT"/>
          <w:lang w:eastAsia="ar-SA"/>
        </w:rPr>
        <w:t xml:space="preserve">ą </w:t>
      </w:r>
      <w:r w:rsidR="00F47065">
        <w:rPr>
          <w:rFonts w:eastAsia="Arial" w:cs="Arial"/>
          <w:lang w:eastAsia="ar-SA"/>
        </w:rPr>
        <w:t>stwarza</w:t>
      </w:r>
      <w:r w:rsidR="00F47065">
        <w:rPr>
          <w:rFonts w:eastAsia="ArialMT" w:cs="ArialMT"/>
          <w:lang w:eastAsia="ar-SA"/>
        </w:rPr>
        <w:t xml:space="preserve">ć </w:t>
      </w:r>
      <w:r w:rsidR="00F47065">
        <w:rPr>
          <w:rFonts w:eastAsia="Arial" w:cs="Arial"/>
          <w:lang w:eastAsia="ar-SA"/>
        </w:rPr>
        <w:t>zagro</w:t>
      </w:r>
      <w:r w:rsidR="00F47065">
        <w:rPr>
          <w:rFonts w:eastAsia="ArialMT" w:cs="ArialMT"/>
          <w:lang w:eastAsia="ar-SA"/>
        </w:rPr>
        <w:t>ż</w:t>
      </w:r>
      <w:r w:rsidR="00F47065">
        <w:rPr>
          <w:rFonts w:eastAsia="Arial" w:cs="Arial"/>
          <w:lang w:eastAsia="ar-SA"/>
        </w:rPr>
        <w:t xml:space="preserve">enia dla ich </w:t>
      </w:r>
      <w:r w:rsidR="00F47065">
        <w:rPr>
          <w:rFonts w:eastAsia="ArialMT" w:cs="ArialMT"/>
          <w:lang w:eastAsia="ar-SA"/>
        </w:rPr>
        <w:t>ż</w:t>
      </w:r>
      <w:r w:rsidR="00F47065">
        <w:rPr>
          <w:rFonts w:eastAsia="Arial" w:cs="Arial"/>
          <w:lang w:eastAsia="ar-SA"/>
        </w:rPr>
        <w:t>ycia i zdrowia ani zadawa</w:t>
      </w:r>
      <w:r w:rsidR="00F47065">
        <w:rPr>
          <w:rFonts w:eastAsia="ArialMT" w:cs="ArialMT"/>
          <w:lang w:eastAsia="ar-SA"/>
        </w:rPr>
        <w:t xml:space="preserve">ć </w:t>
      </w:r>
      <w:r w:rsidR="00F47065">
        <w:rPr>
          <w:rFonts w:eastAsia="Arial" w:cs="Arial"/>
          <w:lang w:eastAsia="ar-SA"/>
        </w:rPr>
        <w:t>im cierpienia.</w:t>
      </w:r>
    </w:p>
    <w:p w14:paraId="2079F78A" w14:textId="707BFB50" w:rsidR="009C59B9" w:rsidRPr="00C657C2" w:rsidRDefault="009C59B9" w:rsidP="00C657C2">
      <w:pPr>
        <w:numPr>
          <w:ilvl w:val="0"/>
          <w:numId w:val="4"/>
        </w:numPr>
        <w:autoSpaceDE w:val="0"/>
        <w:jc w:val="both"/>
        <w:rPr>
          <w:rFonts w:eastAsia="Arial" w:cs="Arial"/>
          <w:lang w:eastAsia="ar-SA"/>
        </w:rPr>
      </w:pPr>
      <w:r w:rsidRPr="009C59B9">
        <w:rPr>
          <w:rFonts w:eastAsia="Arial" w:cs="Arial"/>
          <w:lang w:eastAsia="ar-SA"/>
        </w:rPr>
        <w:t>Po wyłapaniu zwierząt Wykonawca sporządza protokół wyłapania zwierzęcia.</w:t>
      </w:r>
    </w:p>
    <w:p w14:paraId="1A05B439" w14:textId="247A7436" w:rsidR="00323F0C" w:rsidRPr="00323F0C" w:rsidRDefault="00323F0C" w:rsidP="00323F0C">
      <w:pPr>
        <w:pStyle w:val="Akapitzlist"/>
        <w:numPr>
          <w:ilvl w:val="0"/>
          <w:numId w:val="4"/>
        </w:numPr>
        <w:rPr>
          <w:rFonts w:eastAsia="Arial" w:cs="Arial"/>
          <w:lang w:eastAsia="ar-SA"/>
        </w:rPr>
      </w:pPr>
      <w:r w:rsidRPr="00323F0C">
        <w:rPr>
          <w:rFonts w:eastAsia="Arial" w:cs="Arial"/>
          <w:lang w:eastAsia="ar-SA"/>
        </w:rPr>
        <w:t>Prowadzenie obserwacji nowoprzyjętych zwierząt w okresie kwarantanny</w:t>
      </w:r>
      <w:r w:rsidR="009C59B9">
        <w:rPr>
          <w:rFonts w:eastAsia="Arial" w:cs="Arial"/>
          <w:lang w:eastAsia="ar-SA"/>
        </w:rPr>
        <w:t>.</w:t>
      </w:r>
    </w:p>
    <w:p w14:paraId="5C84E0EE" w14:textId="54D48AC1" w:rsidR="00F47065" w:rsidRDefault="00323F0C" w:rsidP="00323F0C">
      <w:pPr>
        <w:pStyle w:val="Akapitzlist"/>
        <w:numPr>
          <w:ilvl w:val="0"/>
          <w:numId w:val="4"/>
        </w:numPr>
        <w:rPr>
          <w:rFonts w:eastAsia="Arial" w:cs="Arial"/>
          <w:lang w:eastAsia="ar-SA"/>
        </w:rPr>
      </w:pPr>
      <w:r w:rsidRPr="00323F0C">
        <w:rPr>
          <w:rFonts w:eastAsia="Arial" w:cs="Arial"/>
          <w:lang w:eastAsia="ar-SA"/>
        </w:rPr>
        <w:t>Sterylizacj</w:t>
      </w:r>
      <w:r w:rsidR="004C1A80">
        <w:rPr>
          <w:rFonts w:eastAsia="Arial" w:cs="Arial"/>
          <w:lang w:eastAsia="ar-SA"/>
        </w:rPr>
        <w:t>e</w:t>
      </w:r>
      <w:r w:rsidRPr="00323F0C">
        <w:rPr>
          <w:rFonts w:eastAsia="Arial" w:cs="Arial"/>
          <w:lang w:eastAsia="ar-SA"/>
        </w:rPr>
        <w:t xml:space="preserve"> albo kastracj</w:t>
      </w:r>
      <w:r w:rsidR="004C1A80">
        <w:rPr>
          <w:rFonts w:eastAsia="Arial" w:cs="Arial"/>
          <w:lang w:eastAsia="ar-SA"/>
        </w:rPr>
        <w:t>e</w:t>
      </w:r>
      <w:r w:rsidRPr="00323F0C">
        <w:rPr>
          <w:rFonts w:eastAsia="Arial" w:cs="Arial"/>
          <w:lang w:eastAsia="ar-SA"/>
        </w:rPr>
        <w:t xml:space="preserve"> zwierząt przyjętych do schroniska po okresie kwarantanny</w:t>
      </w:r>
      <w:r w:rsidR="009C59B9">
        <w:rPr>
          <w:rFonts w:eastAsia="Arial" w:cs="Arial"/>
          <w:lang w:eastAsia="ar-SA"/>
        </w:rPr>
        <w:t>.</w:t>
      </w:r>
    </w:p>
    <w:p w14:paraId="78DBF1C4" w14:textId="36030852" w:rsidR="00563CBE" w:rsidRPr="00323F0C" w:rsidRDefault="00563CBE" w:rsidP="00323F0C">
      <w:pPr>
        <w:pStyle w:val="Akapitzlist"/>
        <w:numPr>
          <w:ilvl w:val="0"/>
          <w:numId w:val="4"/>
        </w:numPr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Usługi lekarsko-weterynaryjne</w:t>
      </w:r>
    </w:p>
    <w:p w14:paraId="7FCFAA1A" w14:textId="77777777" w:rsidR="00F47065" w:rsidRDefault="00F47065" w:rsidP="00F47065">
      <w:pPr>
        <w:tabs>
          <w:tab w:val="left" w:pos="720"/>
        </w:tabs>
        <w:autoSpaceDE w:val="0"/>
        <w:rPr>
          <w:rFonts w:eastAsia="Arial" w:cs="Arial"/>
          <w:b/>
          <w:bCs/>
          <w:lang w:eastAsia="ar-SA"/>
        </w:rPr>
      </w:pPr>
    </w:p>
    <w:p w14:paraId="0E73E6A1" w14:textId="77777777" w:rsidR="00F47065" w:rsidRPr="00E31AB8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E31AB8">
        <w:rPr>
          <w:rFonts w:eastAsia="Arial" w:cs="Arial"/>
          <w:b/>
          <w:bCs/>
        </w:rPr>
        <w:t>§ 2</w:t>
      </w:r>
    </w:p>
    <w:p w14:paraId="0F63741A" w14:textId="77777777" w:rsidR="00F47065" w:rsidRDefault="00F47065" w:rsidP="00F47065">
      <w:pPr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rFonts w:cs="Tahoma"/>
        </w:rPr>
      </w:pPr>
      <w:r>
        <w:rPr>
          <w:rFonts w:cs="Tahoma"/>
        </w:rPr>
        <w:t>Wykonanie prac winno być przeprowadzone we wczesnych godzinach rannych lub godzinach wieczornych.</w:t>
      </w:r>
    </w:p>
    <w:p w14:paraId="7569B31A" w14:textId="46C4C56F" w:rsidR="00F47065" w:rsidRDefault="00F47065" w:rsidP="00F47065">
      <w:pPr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rFonts w:cs="Tahoma"/>
          <w:b/>
        </w:rPr>
      </w:pPr>
      <w:r>
        <w:rPr>
          <w:rFonts w:eastAsia="Times New Roman"/>
          <w:lang w:eastAsia="ar-SA"/>
        </w:rPr>
        <w:t>Termin rozpoczęcia usługi</w:t>
      </w:r>
      <w:r>
        <w:rPr>
          <w:rFonts w:cs="Tahoma"/>
        </w:rPr>
        <w:t xml:space="preserve">: </w:t>
      </w:r>
      <w:r w:rsidR="0067162E">
        <w:rPr>
          <w:rFonts w:cs="Tahoma"/>
          <w:b/>
        </w:rPr>
        <w:t>01.01.202</w:t>
      </w:r>
      <w:r w:rsidR="00C657C2">
        <w:rPr>
          <w:rFonts w:cs="Tahoma"/>
          <w:b/>
        </w:rPr>
        <w:t>4</w:t>
      </w:r>
      <w:r w:rsidR="0067162E">
        <w:rPr>
          <w:rFonts w:cs="Tahoma"/>
          <w:b/>
        </w:rPr>
        <w:t xml:space="preserve"> r</w:t>
      </w:r>
      <w:r>
        <w:rPr>
          <w:rFonts w:cs="Tahoma"/>
          <w:b/>
        </w:rPr>
        <w:t>.</w:t>
      </w:r>
    </w:p>
    <w:p w14:paraId="7308EC58" w14:textId="25F5B7DF" w:rsidR="00F47065" w:rsidRDefault="00F47065" w:rsidP="00F47065">
      <w:pPr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rFonts w:cs="Tahoma"/>
          <w:b/>
          <w:bCs/>
        </w:rPr>
      </w:pPr>
      <w:r>
        <w:rPr>
          <w:rFonts w:cs="Tahoma"/>
        </w:rPr>
        <w:t xml:space="preserve">Termin zakończenia usługi: </w:t>
      </w:r>
      <w:r>
        <w:rPr>
          <w:rFonts w:cs="Tahoma"/>
          <w:b/>
          <w:bCs/>
        </w:rPr>
        <w:t>31.12.202</w:t>
      </w:r>
      <w:r w:rsidR="00C657C2">
        <w:rPr>
          <w:rFonts w:cs="Tahoma"/>
          <w:b/>
          <w:bCs/>
        </w:rPr>
        <w:t>4</w:t>
      </w:r>
      <w:r>
        <w:rPr>
          <w:rFonts w:cs="Tahoma"/>
          <w:b/>
          <w:bCs/>
        </w:rPr>
        <w:t xml:space="preserve"> r.</w:t>
      </w:r>
    </w:p>
    <w:p w14:paraId="385FEE92" w14:textId="77777777" w:rsidR="00F47065" w:rsidRDefault="00F47065" w:rsidP="00F47065">
      <w:pPr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rFonts w:cs="Tahoma"/>
          <w:b/>
          <w:bCs/>
        </w:rPr>
      </w:pPr>
      <w:r w:rsidRPr="00F77B44">
        <w:rPr>
          <w:rFonts w:cs="Tahoma"/>
          <w:bCs/>
        </w:rPr>
        <w:t xml:space="preserve">Osobą upoważnioną do kontaktów ze strony </w:t>
      </w:r>
      <w:r w:rsidRPr="00F77B44">
        <w:rPr>
          <w:rFonts w:cs="Tahoma"/>
          <w:b/>
          <w:bCs/>
        </w:rPr>
        <w:t>Zamawiającego</w:t>
      </w:r>
      <w:r w:rsidRPr="00F77B44">
        <w:rPr>
          <w:rFonts w:cs="Tahoma"/>
          <w:bCs/>
        </w:rPr>
        <w:t xml:space="preserve"> jest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>uprawniony pracownik Urzędu Gminy w Radzanowie</w:t>
      </w:r>
      <w:r>
        <w:rPr>
          <w:rFonts w:cs="Tahoma"/>
          <w:b/>
          <w:bCs/>
        </w:rPr>
        <w:t xml:space="preserve"> .</w:t>
      </w:r>
    </w:p>
    <w:p w14:paraId="53502198" w14:textId="4A5F78DE" w:rsidR="00F47065" w:rsidRDefault="00F47065" w:rsidP="00F47065">
      <w:pPr>
        <w:spacing w:line="100" w:lineRule="atLeast"/>
        <w:ind w:left="360" w:firstLine="349"/>
        <w:jc w:val="both"/>
        <w:rPr>
          <w:rFonts w:cs="Tahoma"/>
          <w:bCs/>
        </w:rPr>
      </w:pPr>
      <w:r w:rsidRPr="00F77B44">
        <w:rPr>
          <w:rFonts w:cs="Tahoma"/>
          <w:bCs/>
        </w:rPr>
        <w:t xml:space="preserve">Osobą upoważnioną do kontaktów ze strony </w:t>
      </w:r>
      <w:r w:rsidRPr="00F77B44">
        <w:rPr>
          <w:rFonts w:cs="Tahoma"/>
          <w:b/>
          <w:bCs/>
        </w:rPr>
        <w:t>Wykonawcy</w:t>
      </w:r>
      <w:r w:rsidRPr="00F77B44">
        <w:rPr>
          <w:rFonts w:cs="Tahoma"/>
          <w:bCs/>
        </w:rPr>
        <w:t xml:space="preserve"> jest</w:t>
      </w:r>
      <w:r>
        <w:rPr>
          <w:rFonts w:cs="Tahoma"/>
          <w:b/>
          <w:bCs/>
        </w:rPr>
        <w:t xml:space="preserve"> </w:t>
      </w:r>
      <w:r w:rsidR="00C657C2">
        <w:rPr>
          <w:rFonts w:cs="Tahoma"/>
          <w:bCs/>
        </w:rPr>
        <w:t>………………</w:t>
      </w:r>
      <w:r>
        <w:rPr>
          <w:rFonts w:cs="Tahoma"/>
          <w:bCs/>
        </w:rPr>
        <w:t>,</w:t>
      </w:r>
    </w:p>
    <w:p w14:paraId="44EB1E1D" w14:textId="16CFFAF1" w:rsidR="00F47065" w:rsidRDefault="00F47065" w:rsidP="00E31AB8">
      <w:pPr>
        <w:spacing w:line="100" w:lineRule="atLeast"/>
        <w:ind w:left="360" w:firstLine="349"/>
        <w:jc w:val="both"/>
        <w:rPr>
          <w:rFonts w:cs="Tahoma"/>
          <w:bCs/>
        </w:rPr>
      </w:pPr>
      <w:r>
        <w:rPr>
          <w:rFonts w:cs="Tahoma"/>
          <w:bCs/>
        </w:rPr>
        <w:t xml:space="preserve"> tel. </w:t>
      </w:r>
      <w:r w:rsidR="00C657C2">
        <w:rPr>
          <w:rFonts w:cs="Tahoma"/>
          <w:bCs/>
        </w:rPr>
        <w:t>…………………..</w:t>
      </w:r>
    </w:p>
    <w:p w14:paraId="0AEF2065" w14:textId="77777777" w:rsidR="00F47065" w:rsidRPr="0089568A" w:rsidRDefault="00F47065" w:rsidP="00F47065">
      <w:pPr>
        <w:spacing w:line="100" w:lineRule="atLeast"/>
        <w:ind w:left="360" w:firstLine="349"/>
        <w:jc w:val="both"/>
        <w:rPr>
          <w:rFonts w:cs="Tahoma"/>
          <w:bCs/>
        </w:rPr>
      </w:pPr>
    </w:p>
    <w:p w14:paraId="12BA7EB6" w14:textId="77777777" w:rsidR="00F47065" w:rsidRPr="00E31AB8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E31AB8">
        <w:rPr>
          <w:rFonts w:eastAsia="Arial" w:cs="Arial"/>
          <w:b/>
          <w:bCs/>
        </w:rPr>
        <w:t>§ 3</w:t>
      </w:r>
    </w:p>
    <w:p w14:paraId="179BD28D" w14:textId="3D4B31A3" w:rsidR="00F47065" w:rsidRDefault="00F47065" w:rsidP="00F47065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Wykonawca jest zobowi</w:t>
      </w:r>
      <w:r>
        <w:rPr>
          <w:rFonts w:eastAsia="ArialNarrow" w:cs="ArialNarrow"/>
        </w:rPr>
        <w:t>ą</w:t>
      </w:r>
      <w:r>
        <w:rPr>
          <w:rFonts w:eastAsia="Arial" w:cs="Arial"/>
        </w:rPr>
        <w:t>zany do realizacji umowy zgodnie z ustaw</w:t>
      </w:r>
      <w:r>
        <w:rPr>
          <w:rFonts w:eastAsia="ArialNarrow" w:cs="ArialNarrow"/>
        </w:rPr>
        <w:t xml:space="preserve">ą </w:t>
      </w:r>
      <w:r>
        <w:rPr>
          <w:rFonts w:eastAsia="Arial" w:cs="Arial"/>
        </w:rPr>
        <w:t>z dnia 21 sierpnia 1997 r. o ochronie zwierz</w:t>
      </w:r>
      <w:r>
        <w:rPr>
          <w:rFonts w:eastAsia="ArialNarrow" w:cs="ArialNarrow"/>
        </w:rPr>
        <w:t>ą</w:t>
      </w:r>
      <w:r>
        <w:rPr>
          <w:rFonts w:eastAsia="Arial" w:cs="Arial"/>
        </w:rPr>
        <w:t>t (tj. Dz. U. z 20</w:t>
      </w:r>
      <w:r w:rsidR="00E31AB8">
        <w:rPr>
          <w:rFonts w:eastAsia="Arial" w:cs="Arial"/>
        </w:rPr>
        <w:t>21</w:t>
      </w:r>
      <w:r>
        <w:rPr>
          <w:rFonts w:eastAsia="Arial" w:cs="Arial"/>
        </w:rPr>
        <w:t xml:space="preserve"> r. poz. </w:t>
      </w:r>
      <w:r w:rsidR="00E31AB8">
        <w:rPr>
          <w:rFonts w:eastAsia="Arial" w:cs="Arial"/>
        </w:rPr>
        <w:t>1728 z późn. zm.</w:t>
      </w:r>
      <w:r>
        <w:rPr>
          <w:rFonts w:eastAsia="Arial" w:cs="Arial"/>
        </w:rPr>
        <w:t>).</w:t>
      </w:r>
    </w:p>
    <w:p w14:paraId="4FE93B2C" w14:textId="77777777" w:rsidR="00F47065" w:rsidRDefault="00F47065" w:rsidP="00F47065">
      <w:pPr>
        <w:numPr>
          <w:ilvl w:val="0"/>
          <w:numId w:val="7"/>
        </w:numPr>
        <w:tabs>
          <w:tab w:val="left" w:pos="720"/>
        </w:tabs>
        <w:autoSpaceDE w:val="0"/>
        <w:rPr>
          <w:rFonts w:cs="Tahoma"/>
        </w:rPr>
      </w:pPr>
      <w:r>
        <w:rPr>
          <w:rFonts w:cs="Tahoma"/>
        </w:rPr>
        <w:t>Warunki jakie zapewnia Wykonawca do wykonania prac:</w:t>
      </w:r>
    </w:p>
    <w:p w14:paraId="418FD98E" w14:textId="77777777" w:rsidR="00F47065" w:rsidRDefault="00F47065" w:rsidP="00F47065">
      <w:pPr>
        <w:numPr>
          <w:ilvl w:val="0"/>
          <w:numId w:val="8"/>
        </w:numPr>
        <w:tabs>
          <w:tab w:val="left" w:pos="720"/>
        </w:tabs>
        <w:spacing w:line="100" w:lineRule="atLeast"/>
        <w:rPr>
          <w:rFonts w:cs="Tahoma"/>
        </w:rPr>
      </w:pPr>
      <w:r>
        <w:rPr>
          <w:rFonts w:cs="Tahoma"/>
        </w:rPr>
        <w:t>Urządzenia i środki:</w:t>
      </w:r>
    </w:p>
    <w:p w14:paraId="4699FCDE" w14:textId="77777777" w:rsidR="00F47065" w:rsidRDefault="00F47065" w:rsidP="00F47065">
      <w:pPr>
        <w:spacing w:line="100" w:lineRule="atLeast"/>
        <w:ind w:left="720"/>
        <w:jc w:val="both"/>
        <w:rPr>
          <w:rFonts w:cs="Tahoma"/>
        </w:rPr>
      </w:pPr>
      <w:r>
        <w:rPr>
          <w:rFonts w:cs="Tahoma"/>
        </w:rPr>
        <w:t xml:space="preserve">- siatka sznurkowa </w:t>
      </w:r>
    </w:p>
    <w:p w14:paraId="1C86BA26" w14:textId="77777777" w:rsidR="00F47065" w:rsidRDefault="00F47065" w:rsidP="00F47065">
      <w:pPr>
        <w:spacing w:line="100" w:lineRule="atLeast"/>
        <w:ind w:left="720"/>
        <w:jc w:val="both"/>
        <w:rPr>
          <w:rFonts w:cs="Tahoma"/>
        </w:rPr>
      </w:pPr>
      <w:r>
        <w:rPr>
          <w:rFonts w:cs="Tahoma"/>
        </w:rPr>
        <w:t xml:space="preserve">- lasso na tyczce o dł. </w:t>
      </w:r>
      <w:smartTag w:uri="urn:schemas-microsoft-com:office:smarttags" w:element="metricconverter">
        <w:smartTagPr>
          <w:attr w:name="ProductID" w:val="1,5 m"/>
        </w:smartTagPr>
        <w:r>
          <w:rPr>
            <w:rFonts w:cs="Tahoma"/>
          </w:rPr>
          <w:t>1,5 m</w:t>
        </w:r>
      </w:smartTag>
      <w:r>
        <w:rPr>
          <w:rFonts w:cs="Tahoma"/>
        </w:rPr>
        <w:t>,</w:t>
      </w:r>
    </w:p>
    <w:p w14:paraId="77A0140D" w14:textId="43DABBC1" w:rsidR="00F47065" w:rsidRDefault="00F47065" w:rsidP="00F47065">
      <w:pPr>
        <w:spacing w:line="100" w:lineRule="atLeast"/>
        <w:ind w:firstLine="709"/>
        <w:jc w:val="both"/>
        <w:rPr>
          <w:rFonts w:cs="Tahoma"/>
        </w:rPr>
      </w:pPr>
      <w:r>
        <w:rPr>
          <w:rFonts w:cs="Tahoma"/>
        </w:rPr>
        <w:t>- kojce metalowe o wym. 1,5 x 0</w:t>
      </w:r>
      <w:r w:rsidR="00C657C2">
        <w:rPr>
          <w:rFonts w:cs="Tahoma"/>
        </w:rPr>
        <w:t>,</w:t>
      </w:r>
      <w:r>
        <w:rPr>
          <w:rFonts w:cs="Tahoma"/>
        </w:rPr>
        <w:t xml:space="preserve">6 x </w:t>
      </w:r>
      <w:smartTag w:uri="urn:schemas-microsoft-com:office:smarttags" w:element="metricconverter">
        <w:smartTagPr>
          <w:attr w:name="ProductID" w:val="0,8 m"/>
        </w:smartTagPr>
        <w:r>
          <w:rPr>
            <w:rFonts w:cs="Tahoma"/>
          </w:rPr>
          <w:t>0,8 m</w:t>
        </w:r>
      </w:smartTag>
      <w:r>
        <w:rPr>
          <w:rFonts w:cs="Tahoma"/>
        </w:rPr>
        <w:t>.</w:t>
      </w:r>
    </w:p>
    <w:p w14:paraId="532E252B" w14:textId="77777777" w:rsidR="00F47065" w:rsidRDefault="00F47065" w:rsidP="00F47065">
      <w:pPr>
        <w:numPr>
          <w:ilvl w:val="0"/>
          <w:numId w:val="9"/>
        </w:numPr>
        <w:tabs>
          <w:tab w:val="left" w:pos="720"/>
        </w:tabs>
        <w:spacing w:line="100" w:lineRule="atLeast"/>
        <w:jc w:val="both"/>
        <w:rPr>
          <w:rFonts w:cs="Tahoma"/>
        </w:rPr>
      </w:pPr>
      <w:r>
        <w:rPr>
          <w:rFonts w:cs="Tahoma"/>
        </w:rPr>
        <w:t>Transport zwierzęcia:</w:t>
      </w:r>
    </w:p>
    <w:p w14:paraId="2C54B292" w14:textId="77777777" w:rsidR="00F47065" w:rsidRDefault="00F47065" w:rsidP="00F47065">
      <w:pPr>
        <w:spacing w:line="100" w:lineRule="atLeast"/>
        <w:ind w:left="720"/>
        <w:jc w:val="both"/>
        <w:rPr>
          <w:rFonts w:cs="Tahoma"/>
        </w:rPr>
      </w:pPr>
      <w:r>
        <w:rPr>
          <w:rFonts w:cs="Tahoma"/>
        </w:rPr>
        <w:t>- samochód skrzyniowy lub pod plandeką, wewnątrz którego znajdują się kojce metalowe.</w:t>
      </w:r>
    </w:p>
    <w:p w14:paraId="48535D9C" w14:textId="77777777" w:rsidR="00F47065" w:rsidRDefault="00F47065" w:rsidP="00F47065">
      <w:pPr>
        <w:numPr>
          <w:ilvl w:val="0"/>
          <w:numId w:val="10"/>
        </w:numPr>
        <w:tabs>
          <w:tab w:val="left" w:pos="720"/>
        </w:tabs>
        <w:spacing w:line="100" w:lineRule="atLeast"/>
        <w:jc w:val="both"/>
        <w:rPr>
          <w:rFonts w:cs="Tahoma"/>
        </w:rPr>
      </w:pPr>
      <w:r>
        <w:rPr>
          <w:rFonts w:cs="Tahoma"/>
        </w:rPr>
        <w:t>Udzielenie w razie potrzeby pomocy lekarsko-weterynaryjnej.</w:t>
      </w:r>
    </w:p>
    <w:p w14:paraId="413B09F4" w14:textId="203A5B79" w:rsidR="00F47065" w:rsidRDefault="00F47065" w:rsidP="00F47065">
      <w:pPr>
        <w:numPr>
          <w:ilvl w:val="0"/>
          <w:numId w:val="10"/>
        </w:numPr>
        <w:tabs>
          <w:tab w:val="left" w:pos="720"/>
        </w:tabs>
        <w:spacing w:line="100" w:lineRule="atLeast"/>
        <w:jc w:val="both"/>
        <w:rPr>
          <w:rFonts w:cs="Tahoma"/>
        </w:rPr>
      </w:pPr>
      <w:r>
        <w:rPr>
          <w:rFonts w:cs="Tahoma"/>
        </w:rPr>
        <w:t xml:space="preserve">Humanitarne traktowanie zwierząt w czasie wyłapywania, przetrzymywania i transportu. </w:t>
      </w:r>
    </w:p>
    <w:p w14:paraId="0DE3F317" w14:textId="77777777" w:rsidR="00323F0C" w:rsidRPr="00323F0C" w:rsidRDefault="00323F0C" w:rsidP="00323F0C">
      <w:pPr>
        <w:pStyle w:val="Akapitzlist"/>
        <w:numPr>
          <w:ilvl w:val="0"/>
          <w:numId w:val="10"/>
        </w:numPr>
        <w:rPr>
          <w:rFonts w:cs="Tahoma"/>
        </w:rPr>
      </w:pPr>
      <w:r w:rsidRPr="00323F0C">
        <w:rPr>
          <w:rFonts w:cs="Tahoma"/>
        </w:rPr>
        <w:t>Zapewnienia  wyłapanym zwierzętom  miejsca  w  schronisku  w  odpowiednich  warunkach, zabezpieczonego przed negatywnym  wpływem  czynników  atmosferycznych  tj.  deszcz  śnieg,  słońce,  wiatr,  odpowiednio oświetlonych</w:t>
      </w:r>
    </w:p>
    <w:p w14:paraId="79D3ECBF" w14:textId="179B1784" w:rsidR="00323F0C" w:rsidRPr="009C59B9" w:rsidRDefault="00323F0C" w:rsidP="009C59B9">
      <w:pPr>
        <w:pStyle w:val="Akapitzlist"/>
        <w:numPr>
          <w:ilvl w:val="0"/>
          <w:numId w:val="10"/>
        </w:numPr>
        <w:rPr>
          <w:rFonts w:cs="Tahoma"/>
        </w:rPr>
      </w:pPr>
      <w:r w:rsidRPr="00323F0C">
        <w:rPr>
          <w:rFonts w:cs="Tahoma"/>
        </w:rPr>
        <w:t>Oddzielenie zwierząt agresywnych od zwierząt nie przejawiających takich cech;</w:t>
      </w:r>
    </w:p>
    <w:p w14:paraId="67DC2DE1" w14:textId="77777777" w:rsidR="00131AE5" w:rsidRPr="00131AE5" w:rsidRDefault="00F47065" w:rsidP="00131AE5">
      <w:pPr>
        <w:autoSpaceDE w:val="0"/>
        <w:jc w:val="center"/>
        <w:rPr>
          <w:rFonts w:eastAsia="Arial" w:cs="Arial"/>
          <w:b/>
          <w:bCs/>
        </w:rPr>
      </w:pPr>
      <w:r w:rsidRPr="00131AE5">
        <w:rPr>
          <w:rFonts w:eastAsia="Arial" w:cs="Arial"/>
          <w:b/>
          <w:bCs/>
        </w:rPr>
        <w:lastRenderedPageBreak/>
        <w:t>§ 4</w:t>
      </w:r>
    </w:p>
    <w:p w14:paraId="7E0BF8A2" w14:textId="5E68663E" w:rsidR="00563CBE" w:rsidRPr="00563CBE" w:rsidRDefault="00F47065" w:rsidP="00563CBE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autoSpaceDE w:val="0"/>
        <w:ind w:left="709" w:hanging="283"/>
        <w:jc w:val="both"/>
        <w:rPr>
          <w:rFonts w:eastAsia="Times New Roman" w:cs="Arial"/>
          <w:lang w:eastAsia="ar-SA"/>
        </w:rPr>
      </w:pPr>
      <w:r w:rsidRPr="00131AE5">
        <w:rPr>
          <w:rFonts w:eastAsia="Times New Roman" w:cs="Arial"/>
          <w:lang w:eastAsia="ar-SA"/>
        </w:rPr>
        <w:t xml:space="preserve">Za wykonanie przedmiotu umowy określonego w § 1 ust. 1 pkt. </w:t>
      </w:r>
      <w:r w:rsidR="006F48CC">
        <w:rPr>
          <w:rFonts w:eastAsia="Times New Roman" w:cs="Arial"/>
          <w:lang w:eastAsia="ar-SA"/>
        </w:rPr>
        <w:t>a, b, f, g, h</w:t>
      </w:r>
      <w:r w:rsidRPr="00131AE5">
        <w:rPr>
          <w:rFonts w:eastAsia="Times New Roman" w:cs="Arial"/>
          <w:lang w:eastAsia="ar-SA"/>
        </w:rPr>
        <w:t xml:space="preserve"> odłowienie 1 szt</w:t>
      </w:r>
      <w:r w:rsidR="00563CBE">
        <w:rPr>
          <w:rFonts w:eastAsia="Times New Roman" w:cs="Arial"/>
          <w:lang w:eastAsia="ar-SA"/>
        </w:rPr>
        <w:t>uki</w:t>
      </w:r>
      <w:r w:rsidRPr="00131AE5">
        <w:rPr>
          <w:rFonts w:eastAsia="Times New Roman" w:cs="Arial"/>
          <w:lang w:eastAsia="ar-SA"/>
        </w:rPr>
        <w:t xml:space="preserve"> zwierzęcia</w:t>
      </w:r>
      <w:r w:rsidR="00131AE5">
        <w:rPr>
          <w:rFonts w:eastAsia="Times New Roman" w:cs="Arial"/>
          <w:lang w:eastAsia="ar-SA"/>
        </w:rPr>
        <w:t xml:space="preserve"> </w:t>
      </w:r>
      <w:r w:rsidRPr="00131AE5">
        <w:rPr>
          <w:rFonts w:eastAsia="Arial" w:cs="Arial"/>
        </w:rPr>
        <w:t>Zamawiaj</w:t>
      </w:r>
      <w:r w:rsidRPr="00131AE5">
        <w:rPr>
          <w:rFonts w:eastAsia="ArialNarrow" w:cs="ArialNarrow"/>
        </w:rPr>
        <w:t>ą</w:t>
      </w:r>
      <w:r w:rsidRPr="00131AE5">
        <w:rPr>
          <w:rFonts w:eastAsia="Arial" w:cs="Arial"/>
        </w:rPr>
        <w:t>cy zap</w:t>
      </w:r>
      <w:r w:rsidRPr="00131AE5">
        <w:rPr>
          <w:rFonts w:eastAsia="ArialNarrow" w:cs="ArialNarrow"/>
        </w:rPr>
        <w:t>ł</w:t>
      </w:r>
      <w:r w:rsidRPr="00131AE5">
        <w:rPr>
          <w:rFonts w:eastAsia="Arial" w:cs="Arial"/>
        </w:rPr>
        <w:t>aci Wykonawcy wynagrodzenie  w wysoko</w:t>
      </w:r>
      <w:r w:rsidRPr="00131AE5">
        <w:rPr>
          <w:rFonts w:eastAsia="ArialNarrow" w:cs="ArialNarrow"/>
        </w:rPr>
        <w:t>ś</w:t>
      </w:r>
      <w:r w:rsidRPr="00131AE5">
        <w:rPr>
          <w:rFonts w:eastAsia="Arial" w:cs="Arial"/>
        </w:rPr>
        <w:t xml:space="preserve">ci </w:t>
      </w:r>
      <w:r w:rsidR="00C657C2">
        <w:rPr>
          <w:rFonts w:eastAsia="Arial" w:cs="Arial"/>
          <w:b/>
          <w:bCs/>
        </w:rPr>
        <w:t>………………</w:t>
      </w:r>
      <w:r w:rsidRPr="00131AE5">
        <w:rPr>
          <w:rFonts w:eastAsia="Arial" w:cs="Arial"/>
          <w:b/>
          <w:bCs/>
        </w:rPr>
        <w:t>zł</w:t>
      </w:r>
      <w:r w:rsidR="00563CBE">
        <w:rPr>
          <w:rFonts w:eastAsia="Arial" w:cs="Arial"/>
          <w:b/>
          <w:bCs/>
        </w:rPr>
        <w:t xml:space="preserve"> brutto.</w:t>
      </w:r>
    </w:p>
    <w:p w14:paraId="03DEB46E" w14:textId="71156042" w:rsidR="00F47065" w:rsidRPr="00563CBE" w:rsidRDefault="00F47065" w:rsidP="00563CBE">
      <w:pPr>
        <w:pStyle w:val="Akapitzlist"/>
        <w:numPr>
          <w:ilvl w:val="1"/>
          <w:numId w:val="7"/>
        </w:numPr>
        <w:tabs>
          <w:tab w:val="clear" w:pos="1080"/>
          <w:tab w:val="num" w:pos="709"/>
        </w:tabs>
        <w:autoSpaceDE w:val="0"/>
        <w:ind w:left="709" w:hanging="283"/>
        <w:jc w:val="both"/>
        <w:rPr>
          <w:rFonts w:eastAsia="Times New Roman" w:cs="Arial"/>
          <w:lang w:eastAsia="ar-SA"/>
        </w:rPr>
      </w:pPr>
      <w:r w:rsidRPr="00563CBE">
        <w:rPr>
          <w:rFonts w:eastAsia="Arial" w:cs="Arial"/>
        </w:rPr>
        <w:t>Rozliczenie Wykonawcy będzie następować wg staw</w:t>
      </w:r>
      <w:r w:rsidR="00424C2B">
        <w:rPr>
          <w:rFonts w:eastAsia="Arial" w:cs="Arial"/>
        </w:rPr>
        <w:t>ki</w:t>
      </w:r>
      <w:r w:rsidRPr="00563CBE">
        <w:rPr>
          <w:rFonts w:eastAsia="Arial" w:cs="Arial"/>
        </w:rPr>
        <w:t xml:space="preserve"> określon</w:t>
      </w:r>
      <w:r w:rsidR="00424C2B">
        <w:rPr>
          <w:rFonts w:eastAsia="Arial" w:cs="Arial"/>
        </w:rPr>
        <w:t xml:space="preserve">ej </w:t>
      </w:r>
      <w:r w:rsidRPr="00563CBE">
        <w:rPr>
          <w:rFonts w:eastAsia="Arial" w:cs="Arial"/>
        </w:rPr>
        <w:t>w § 4 pkt. 1 i ilości</w:t>
      </w:r>
      <w:r w:rsidR="004C1A80" w:rsidRPr="00563CBE">
        <w:rPr>
          <w:rFonts w:eastAsia="Arial" w:cs="Arial"/>
        </w:rPr>
        <w:t xml:space="preserve"> </w:t>
      </w:r>
      <w:r w:rsidRPr="00563CBE">
        <w:rPr>
          <w:rFonts w:eastAsia="Arial" w:cs="Arial"/>
        </w:rPr>
        <w:t>faktycznie  wy</w:t>
      </w:r>
      <w:r w:rsidRPr="00563CBE">
        <w:rPr>
          <w:rFonts w:eastAsia="ArialNarrow" w:cs="ArialNarrow"/>
        </w:rPr>
        <w:t>ł</w:t>
      </w:r>
      <w:r w:rsidRPr="00563CBE">
        <w:rPr>
          <w:rFonts w:eastAsia="Arial" w:cs="Arial"/>
        </w:rPr>
        <w:t>apanych przez Wykonawcę zwierząt.</w:t>
      </w:r>
    </w:p>
    <w:p w14:paraId="320E266C" w14:textId="6C6B8C64" w:rsidR="00563CBE" w:rsidRDefault="00131AE5" w:rsidP="00563CBE">
      <w:pPr>
        <w:autoSpaceDE w:val="0"/>
        <w:ind w:left="426" w:hanging="66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     </w:t>
      </w:r>
      <w:r w:rsidR="00F47065">
        <w:rPr>
          <w:rFonts w:eastAsia="Calibri" w:cs="Calibri"/>
          <w:lang w:eastAsia="ar-SA"/>
        </w:rPr>
        <w:t>Stawk</w:t>
      </w:r>
      <w:r w:rsidR="00563CBE">
        <w:rPr>
          <w:rFonts w:eastAsia="Calibri" w:cs="Calibri"/>
          <w:lang w:eastAsia="ar-SA"/>
        </w:rPr>
        <w:t>a</w:t>
      </w:r>
      <w:r w:rsidR="00F47065">
        <w:rPr>
          <w:rFonts w:eastAsia="Calibri" w:cs="Calibri"/>
          <w:lang w:eastAsia="ar-SA"/>
        </w:rPr>
        <w:t xml:space="preserve"> wymienion</w:t>
      </w:r>
      <w:r w:rsidR="00563CBE">
        <w:rPr>
          <w:rFonts w:eastAsia="Calibri" w:cs="Calibri"/>
          <w:lang w:eastAsia="ar-SA"/>
        </w:rPr>
        <w:t xml:space="preserve">a </w:t>
      </w:r>
      <w:r w:rsidR="00F47065">
        <w:rPr>
          <w:rFonts w:eastAsia="Calibri" w:cs="Calibri"/>
          <w:lang w:eastAsia="ar-SA"/>
        </w:rPr>
        <w:t xml:space="preserve">w  </w:t>
      </w:r>
      <w:r w:rsidR="00F47065">
        <w:rPr>
          <w:rFonts w:eastAsia="Arial" w:cs="Arial"/>
        </w:rPr>
        <w:t xml:space="preserve">§ 4 pkt. 1 </w:t>
      </w:r>
      <w:r w:rsidR="00F47065">
        <w:rPr>
          <w:rFonts w:eastAsia="Calibri" w:cs="Calibri"/>
          <w:lang w:eastAsia="ar-SA"/>
        </w:rPr>
        <w:t>w trakcie realizacji umowy nie będą ulegać zmianie.</w:t>
      </w:r>
    </w:p>
    <w:p w14:paraId="7AD10D30" w14:textId="6D1482D8" w:rsidR="00131AE5" w:rsidRPr="00563CBE" w:rsidRDefault="00F47065" w:rsidP="00563CBE">
      <w:pPr>
        <w:pStyle w:val="Akapitzlist"/>
        <w:numPr>
          <w:ilvl w:val="0"/>
          <w:numId w:val="7"/>
        </w:numPr>
        <w:autoSpaceDE w:val="0"/>
        <w:jc w:val="both"/>
        <w:rPr>
          <w:rFonts w:eastAsia="Calibri" w:cs="Calibri"/>
          <w:lang w:eastAsia="ar-SA"/>
        </w:rPr>
      </w:pPr>
      <w:r w:rsidRPr="00563CBE">
        <w:rPr>
          <w:rFonts w:eastAsia="Arial" w:cs="Arial"/>
        </w:rPr>
        <w:t>Zamawiaj</w:t>
      </w:r>
      <w:r w:rsidRPr="00563CBE">
        <w:rPr>
          <w:rFonts w:eastAsia="ArialNarrow" w:cs="ArialNarrow"/>
        </w:rPr>
        <w:t>ą</w:t>
      </w:r>
      <w:r w:rsidRPr="00563CBE">
        <w:rPr>
          <w:rFonts w:eastAsia="Arial" w:cs="Arial"/>
        </w:rPr>
        <w:t>cy rozlicza si</w:t>
      </w:r>
      <w:r w:rsidRPr="00563CBE">
        <w:rPr>
          <w:rFonts w:eastAsia="ArialNarrow" w:cs="ArialNarrow"/>
        </w:rPr>
        <w:t xml:space="preserve">ę </w:t>
      </w:r>
      <w:r w:rsidRPr="00563CBE">
        <w:rPr>
          <w:rFonts w:eastAsia="Arial" w:cs="Arial"/>
        </w:rPr>
        <w:t>z Wykonawc</w:t>
      </w:r>
      <w:r w:rsidRPr="00563CBE">
        <w:rPr>
          <w:rFonts w:eastAsia="ArialNarrow" w:cs="ArialNarrow"/>
        </w:rPr>
        <w:t xml:space="preserve">ą </w:t>
      </w:r>
      <w:r w:rsidRPr="00563CBE">
        <w:rPr>
          <w:rFonts w:eastAsia="Arial" w:cs="Arial"/>
        </w:rPr>
        <w:t>w okresach miesi</w:t>
      </w:r>
      <w:r w:rsidRPr="00563CBE">
        <w:rPr>
          <w:rFonts w:eastAsia="ArialNarrow" w:cs="ArialNarrow"/>
        </w:rPr>
        <w:t>ę</w:t>
      </w:r>
      <w:r w:rsidRPr="00563CBE">
        <w:rPr>
          <w:rFonts w:eastAsia="Arial" w:cs="Arial"/>
        </w:rPr>
        <w:t>cznych. Zap</w:t>
      </w:r>
      <w:r w:rsidRPr="00563CBE">
        <w:rPr>
          <w:rFonts w:eastAsia="ArialNarrow" w:cs="ArialNarrow"/>
        </w:rPr>
        <w:t>ł</w:t>
      </w:r>
      <w:r w:rsidRPr="00563CBE">
        <w:rPr>
          <w:rFonts w:eastAsia="Arial" w:cs="Arial"/>
        </w:rPr>
        <w:t>ata wynagrodzenia nast</w:t>
      </w:r>
      <w:r w:rsidRPr="00563CBE">
        <w:rPr>
          <w:rFonts w:eastAsia="ArialNarrow" w:cs="ArialNarrow"/>
        </w:rPr>
        <w:t>ę</w:t>
      </w:r>
      <w:r w:rsidRPr="00563CBE">
        <w:rPr>
          <w:rFonts w:eastAsia="Arial" w:cs="Arial"/>
        </w:rPr>
        <w:t>powa</w:t>
      </w:r>
      <w:r w:rsidRPr="00563CBE">
        <w:rPr>
          <w:rFonts w:eastAsia="ArialNarrow" w:cs="ArialNarrow"/>
        </w:rPr>
        <w:t>ć bę</w:t>
      </w:r>
      <w:r w:rsidRPr="00563CBE">
        <w:rPr>
          <w:rFonts w:eastAsia="Arial" w:cs="Arial"/>
        </w:rPr>
        <w:t>dzie na podstawie faktur przed</w:t>
      </w:r>
      <w:r w:rsidRPr="00563CBE">
        <w:rPr>
          <w:rFonts w:eastAsia="ArialNarrow" w:cs="ArialNarrow"/>
        </w:rPr>
        <w:t>łoż</w:t>
      </w:r>
      <w:r w:rsidRPr="00563CBE">
        <w:rPr>
          <w:rFonts w:eastAsia="Arial" w:cs="Arial"/>
        </w:rPr>
        <w:t>onych przez Wykonawc</w:t>
      </w:r>
      <w:r w:rsidRPr="00563CBE">
        <w:rPr>
          <w:rFonts w:eastAsia="ArialNarrow" w:cs="ArialNarrow"/>
        </w:rPr>
        <w:t xml:space="preserve">ę </w:t>
      </w:r>
      <w:r w:rsidRPr="00563CBE">
        <w:rPr>
          <w:rFonts w:eastAsia="Arial" w:cs="Arial"/>
        </w:rPr>
        <w:t>wraz z protoko</w:t>
      </w:r>
      <w:r w:rsidRPr="00563CBE">
        <w:rPr>
          <w:rFonts w:eastAsia="ArialNarrow" w:cs="ArialNarrow"/>
        </w:rPr>
        <w:t>łem</w:t>
      </w:r>
      <w:r w:rsidRPr="00563CBE">
        <w:rPr>
          <w:rFonts w:eastAsia="Arial" w:cs="Arial"/>
        </w:rPr>
        <w:t xml:space="preserve"> wyłapanych zwierząt w danym miesi</w:t>
      </w:r>
      <w:r w:rsidRPr="00563CBE">
        <w:rPr>
          <w:rFonts w:eastAsia="ArialNarrow" w:cs="ArialNarrow"/>
        </w:rPr>
        <w:t>ą</w:t>
      </w:r>
      <w:r w:rsidRPr="00563CBE">
        <w:rPr>
          <w:rFonts w:eastAsia="Arial" w:cs="Arial"/>
        </w:rPr>
        <w:t>cu kalendarzowym.</w:t>
      </w:r>
    </w:p>
    <w:p w14:paraId="7A77932F" w14:textId="1001280D" w:rsidR="00131AE5" w:rsidRDefault="00F47065" w:rsidP="00131AE5">
      <w:pPr>
        <w:pStyle w:val="Akapitzlist"/>
        <w:numPr>
          <w:ilvl w:val="0"/>
          <w:numId w:val="7"/>
        </w:numPr>
        <w:autoSpaceDE w:val="0"/>
        <w:jc w:val="both"/>
        <w:rPr>
          <w:rFonts w:eastAsia="Arial" w:cs="Arial"/>
        </w:rPr>
      </w:pPr>
      <w:r w:rsidRPr="00131AE5">
        <w:rPr>
          <w:rFonts w:eastAsia="ArialNarrow" w:cs="ArialNarrow"/>
        </w:rPr>
        <w:t>Pł</w:t>
      </w:r>
      <w:r w:rsidRPr="00131AE5">
        <w:rPr>
          <w:rFonts w:eastAsia="Arial" w:cs="Arial"/>
        </w:rPr>
        <w:t>atno</w:t>
      </w:r>
      <w:r w:rsidRPr="00131AE5">
        <w:rPr>
          <w:rFonts w:eastAsia="ArialNarrow" w:cs="ArialNarrow"/>
        </w:rPr>
        <w:t xml:space="preserve">ść </w:t>
      </w:r>
      <w:r w:rsidRPr="00131AE5">
        <w:rPr>
          <w:rFonts w:eastAsia="Arial" w:cs="Arial"/>
        </w:rPr>
        <w:t>b</w:t>
      </w:r>
      <w:r w:rsidRPr="00131AE5">
        <w:rPr>
          <w:rFonts w:eastAsia="ArialNarrow" w:cs="ArialNarrow"/>
        </w:rPr>
        <w:t>ę</w:t>
      </w:r>
      <w:r w:rsidRPr="00131AE5">
        <w:rPr>
          <w:rFonts w:eastAsia="Arial" w:cs="Arial"/>
        </w:rPr>
        <w:t>dzie dokonywana w ci</w:t>
      </w:r>
      <w:r w:rsidRPr="00131AE5">
        <w:rPr>
          <w:rFonts w:eastAsia="ArialNarrow" w:cs="ArialNarrow"/>
        </w:rPr>
        <w:t>ą</w:t>
      </w:r>
      <w:r w:rsidRPr="00131AE5">
        <w:rPr>
          <w:rFonts w:eastAsia="Arial" w:cs="Arial"/>
        </w:rPr>
        <w:t xml:space="preserve">gu </w:t>
      </w:r>
      <w:r w:rsidR="00C657C2">
        <w:rPr>
          <w:rFonts w:eastAsia="Arial" w:cs="Arial"/>
        </w:rPr>
        <w:t>14</w:t>
      </w:r>
      <w:r w:rsidRPr="00131AE5">
        <w:rPr>
          <w:rFonts w:eastAsia="Arial" w:cs="Arial"/>
        </w:rPr>
        <w:t xml:space="preserve"> dni od daty z</w:t>
      </w:r>
      <w:r w:rsidRPr="00131AE5">
        <w:rPr>
          <w:rFonts w:eastAsia="ArialNarrow" w:cs="ArialNarrow"/>
        </w:rPr>
        <w:t>łoż</w:t>
      </w:r>
      <w:r w:rsidRPr="00131AE5">
        <w:rPr>
          <w:rFonts w:eastAsia="Arial" w:cs="Arial"/>
        </w:rPr>
        <w:t>enia faktury u Zamawiaj</w:t>
      </w:r>
      <w:r w:rsidRPr="00131AE5">
        <w:rPr>
          <w:rFonts w:eastAsia="ArialNarrow" w:cs="ArialNarrow"/>
        </w:rPr>
        <w:t>ą</w:t>
      </w:r>
      <w:r w:rsidRPr="00131AE5">
        <w:rPr>
          <w:rFonts w:eastAsia="Arial" w:cs="Arial"/>
        </w:rPr>
        <w:t>cego wraz z protoko</w:t>
      </w:r>
      <w:r w:rsidRPr="00131AE5">
        <w:rPr>
          <w:rFonts w:eastAsia="ArialNarrow" w:cs="ArialNarrow"/>
        </w:rPr>
        <w:t>łem</w:t>
      </w:r>
      <w:r w:rsidRPr="00131AE5">
        <w:rPr>
          <w:rFonts w:eastAsia="Arial" w:cs="Arial"/>
        </w:rPr>
        <w:t xml:space="preserve"> wyłapanych zwierząt w danym miesi</w:t>
      </w:r>
      <w:r w:rsidRPr="00131AE5">
        <w:rPr>
          <w:rFonts w:eastAsia="ArialNarrow" w:cs="ArialNarrow"/>
        </w:rPr>
        <w:t>ą</w:t>
      </w:r>
      <w:r w:rsidRPr="00131AE5">
        <w:rPr>
          <w:rFonts w:eastAsia="Arial" w:cs="Arial"/>
        </w:rPr>
        <w:t>cu kalendarzowym.</w:t>
      </w:r>
    </w:p>
    <w:p w14:paraId="41C0849D" w14:textId="61E02C91" w:rsidR="00D666A8" w:rsidRDefault="00D666A8" w:rsidP="00131AE5">
      <w:pPr>
        <w:pStyle w:val="Akapitzlist"/>
        <w:numPr>
          <w:ilvl w:val="0"/>
          <w:numId w:val="7"/>
        </w:num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Zamawiający zapłaci Wykonawcy opłatę jednorazową roczną za rezerwację kojca w kwocie………..zł brutto na podstawie przedłożonej faktury.</w:t>
      </w:r>
    </w:p>
    <w:p w14:paraId="60492526" w14:textId="6B7E9B58" w:rsidR="00E31AB8" w:rsidRPr="00E31AB8" w:rsidRDefault="00F47065" w:rsidP="00E31AB8">
      <w:pPr>
        <w:pStyle w:val="Akapitzlist"/>
        <w:numPr>
          <w:ilvl w:val="0"/>
          <w:numId w:val="7"/>
        </w:numPr>
        <w:rPr>
          <w:rFonts w:eastAsia="Arial" w:cs="Arial"/>
          <w:bCs/>
        </w:rPr>
      </w:pPr>
      <w:r w:rsidRPr="00E31AB8">
        <w:rPr>
          <w:rFonts w:eastAsia="Arial" w:cs="Arial"/>
          <w:bCs/>
        </w:rPr>
        <w:t>Czas reakcji 24 godziny</w:t>
      </w:r>
      <w:r w:rsidR="00E31AB8" w:rsidRPr="00E31AB8">
        <w:t xml:space="preserve"> </w:t>
      </w:r>
      <w:r w:rsidR="00E31AB8" w:rsidRPr="00E31AB8">
        <w:rPr>
          <w:rFonts w:eastAsia="Arial" w:cs="Arial"/>
          <w:bCs/>
        </w:rPr>
        <w:t>od  przyjęcia zgłoszenia a zwierząt agresywnych w ciągu 12 godzin.</w:t>
      </w:r>
    </w:p>
    <w:p w14:paraId="37094470" w14:textId="71231F8F" w:rsidR="00F47065" w:rsidRPr="00E31AB8" w:rsidRDefault="00F47065" w:rsidP="00E31AB8">
      <w:pPr>
        <w:autoSpaceDE w:val="0"/>
        <w:ind w:left="360"/>
        <w:jc w:val="both"/>
        <w:rPr>
          <w:rFonts w:eastAsia="Arial" w:cs="Arial"/>
        </w:rPr>
      </w:pPr>
    </w:p>
    <w:p w14:paraId="799352C7" w14:textId="77777777" w:rsidR="00F47065" w:rsidRPr="00131AE5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131AE5">
        <w:rPr>
          <w:rFonts w:eastAsia="Arial" w:cs="Arial"/>
          <w:b/>
          <w:bCs/>
        </w:rPr>
        <w:t>§ 5</w:t>
      </w:r>
    </w:p>
    <w:p w14:paraId="23DB912F" w14:textId="77777777" w:rsidR="00F47065" w:rsidRDefault="00F47065" w:rsidP="00F47065">
      <w:pPr>
        <w:autoSpaceDE w:val="0"/>
        <w:rPr>
          <w:rFonts w:eastAsia="Arial" w:cs="Arial"/>
        </w:rPr>
      </w:pPr>
      <w:r>
        <w:rPr>
          <w:rFonts w:eastAsia="Arial" w:cs="Arial"/>
        </w:rPr>
        <w:t>Zamawiaj</w:t>
      </w:r>
      <w:r>
        <w:rPr>
          <w:rFonts w:eastAsia="ArialNarrow" w:cs="ArialNarrow"/>
        </w:rPr>
        <w:t>ą</w:t>
      </w:r>
      <w:r>
        <w:rPr>
          <w:rFonts w:eastAsia="Arial" w:cs="Arial"/>
        </w:rPr>
        <w:t>cy ma prawo w ka</w:t>
      </w:r>
      <w:r>
        <w:rPr>
          <w:rFonts w:eastAsia="ArialNarrow" w:cs="ArialNarrow"/>
        </w:rPr>
        <w:t>ż</w:t>
      </w:r>
      <w:r>
        <w:rPr>
          <w:rFonts w:eastAsia="Arial" w:cs="Arial"/>
        </w:rPr>
        <w:t>dym czasie w okresie trwania umowy do kontroli wykonania umowy tj. kontroli warunków pobytu zwierz</w:t>
      </w:r>
      <w:r>
        <w:rPr>
          <w:rFonts w:eastAsia="ArialNarrow" w:cs="ArialNarrow"/>
        </w:rPr>
        <w:t>ą</w:t>
      </w:r>
      <w:r>
        <w:rPr>
          <w:rFonts w:eastAsia="Arial" w:cs="Arial"/>
        </w:rPr>
        <w:t>t, stanu liczebno</w:t>
      </w:r>
      <w:r>
        <w:rPr>
          <w:rFonts w:eastAsia="ArialNarrow" w:cs="ArialNarrow"/>
        </w:rPr>
        <w:t>ś</w:t>
      </w:r>
      <w:r>
        <w:rPr>
          <w:rFonts w:eastAsia="Arial" w:cs="Arial"/>
        </w:rPr>
        <w:t xml:space="preserve">ci i stanu ich zdrowia. </w:t>
      </w:r>
    </w:p>
    <w:p w14:paraId="4B098507" w14:textId="77777777" w:rsidR="00E31AB8" w:rsidRDefault="00E31AB8" w:rsidP="00F47065">
      <w:pPr>
        <w:autoSpaceDE w:val="0"/>
        <w:jc w:val="center"/>
        <w:rPr>
          <w:rFonts w:eastAsia="Arial" w:cs="Arial"/>
          <w:b/>
          <w:bCs/>
        </w:rPr>
      </w:pPr>
    </w:p>
    <w:p w14:paraId="395D7956" w14:textId="4E591864" w:rsidR="00F47065" w:rsidRPr="00131AE5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131AE5">
        <w:rPr>
          <w:rFonts w:eastAsia="Arial" w:cs="Arial"/>
          <w:b/>
          <w:bCs/>
        </w:rPr>
        <w:t>§ 6</w:t>
      </w:r>
    </w:p>
    <w:p w14:paraId="5204BA19" w14:textId="77777777" w:rsidR="00F47065" w:rsidRDefault="00F47065" w:rsidP="00F47065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Zamawiaj</w:t>
      </w:r>
      <w:r>
        <w:rPr>
          <w:rFonts w:eastAsia="ArialNarrow" w:cs="ArialNarrow"/>
        </w:rPr>
        <w:t>ą</w:t>
      </w:r>
      <w:r>
        <w:rPr>
          <w:rFonts w:eastAsia="Arial" w:cs="Arial"/>
        </w:rPr>
        <w:t>cy mo</w:t>
      </w:r>
      <w:r>
        <w:rPr>
          <w:rFonts w:eastAsia="ArialNarrow" w:cs="ArialNarrow"/>
        </w:rPr>
        <w:t>ż</w:t>
      </w:r>
      <w:r>
        <w:rPr>
          <w:rFonts w:eastAsia="Arial" w:cs="Arial"/>
        </w:rPr>
        <w:t>e rozwi</w:t>
      </w:r>
      <w:r>
        <w:rPr>
          <w:rFonts w:eastAsia="ArialNarrow" w:cs="ArialNarrow"/>
        </w:rPr>
        <w:t>ą</w:t>
      </w:r>
      <w:r>
        <w:rPr>
          <w:rFonts w:eastAsia="Arial" w:cs="Arial"/>
        </w:rPr>
        <w:t>za</w:t>
      </w:r>
      <w:r>
        <w:rPr>
          <w:rFonts w:eastAsia="ArialNarrow" w:cs="ArialNarrow"/>
        </w:rPr>
        <w:t xml:space="preserve">ć </w:t>
      </w:r>
      <w:r>
        <w:rPr>
          <w:rFonts w:eastAsia="Arial" w:cs="Arial"/>
        </w:rPr>
        <w:t>umow</w:t>
      </w:r>
      <w:r>
        <w:rPr>
          <w:rFonts w:eastAsia="ArialNarrow" w:cs="ArialNarrow"/>
        </w:rPr>
        <w:t xml:space="preserve">ę </w:t>
      </w:r>
      <w:r>
        <w:rPr>
          <w:rFonts w:eastAsia="Arial" w:cs="Arial"/>
        </w:rPr>
        <w:t>z 1-miesi</w:t>
      </w:r>
      <w:r>
        <w:rPr>
          <w:rFonts w:eastAsia="ArialNarrow" w:cs="ArialNarrow"/>
        </w:rPr>
        <w:t>ę</w:t>
      </w:r>
      <w:r>
        <w:rPr>
          <w:rFonts w:eastAsia="Arial" w:cs="Arial"/>
        </w:rPr>
        <w:t>cznym okresem wypowiedzenia w razie stwierdzenia, i</w:t>
      </w:r>
      <w:r>
        <w:rPr>
          <w:rFonts w:eastAsia="ArialNarrow" w:cs="ArialNarrow"/>
        </w:rPr>
        <w:t>ż</w:t>
      </w:r>
      <w:r>
        <w:rPr>
          <w:rFonts w:eastAsia="Arial" w:cs="Arial"/>
        </w:rPr>
        <w:t>:</w:t>
      </w:r>
    </w:p>
    <w:p w14:paraId="1A643377" w14:textId="77777777" w:rsidR="00F47065" w:rsidRDefault="00F47065" w:rsidP="00F47065">
      <w:pPr>
        <w:numPr>
          <w:ilvl w:val="0"/>
          <w:numId w:val="3"/>
        </w:numPr>
        <w:tabs>
          <w:tab w:val="left" w:pos="720"/>
        </w:tabs>
        <w:autoSpaceDE w:val="0"/>
        <w:rPr>
          <w:rFonts w:eastAsia="Arial" w:cs="Arial"/>
        </w:rPr>
      </w:pPr>
      <w:r>
        <w:rPr>
          <w:rFonts w:eastAsia="Arial" w:cs="Arial"/>
        </w:rPr>
        <w:t>Wykonawca dwukrotnie nie wykona</w:t>
      </w:r>
      <w:r>
        <w:rPr>
          <w:rFonts w:eastAsia="ArialNarrow" w:cs="ArialNarrow"/>
        </w:rPr>
        <w:t xml:space="preserve">ł </w:t>
      </w:r>
      <w:r>
        <w:rPr>
          <w:rFonts w:eastAsia="Arial" w:cs="Arial"/>
        </w:rPr>
        <w:t>us</w:t>
      </w:r>
      <w:r>
        <w:rPr>
          <w:rFonts w:eastAsia="ArialNarrow" w:cs="ArialNarrow"/>
        </w:rPr>
        <w:t>ł</w:t>
      </w:r>
      <w:r>
        <w:rPr>
          <w:rFonts w:eastAsia="Arial" w:cs="Arial"/>
        </w:rPr>
        <w:t>ugi na zg</w:t>
      </w:r>
      <w:r>
        <w:rPr>
          <w:rFonts w:eastAsia="ArialNarrow" w:cs="ArialNarrow"/>
        </w:rPr>
        <w:t>ł</w:t>
      </w:r>
      <w:r>
        <w:rPr>
          <w:rFonts w:eastAsia="Arial" w:cs="Arial"/>
        </w:rPr>
        <w:t>oszenie telefoniczne,</w:t>
      </w:r>
    </w:p>
    <w:p w14:paraId="111722AB" w14:textId="77777777" w:rsidR="00F47065" w:rsidRDefault="00F47065" w:rsidP="00F47065">
      <w:pPr>
        <w:numPr>
          <w:ilvl w:val="0"/>
          <w:numId w:val="3"/>
        </w:numPr>
        <w:tabs>
          <w:tab w:val="left" w:pos="720"/>
        </w:tabs>
        <w:autoSpaceDE w:val="0"/>
        <w:rPr>
          <w:rFonts w:eastAsia="Arial" w:cs="Arial"/>
        </w:rPr>
      </w:pPr>
      <w:r>
        <w:rPr>
          <w:rFonts w:eastAsia="Arial" w:cs="Arial"/>
        </w:rPr>
        <w:t>Wykonawca w sposób ra</w:t>
      </w:r>
      <w:r>
        <w:rPr>
          <w:rFonts w:eastAsia="ArialNarrow" w:cs="ArialNarrow"/>
        </w:rPr>
        <w:t>żą</w:t>
      </w:r>
      <w:r>
        <w:rPr>
          <w:rFonts w:eastAsia="Arial" w:cs="Arial"/>
        </w:rPr>
        <w:t>cy narusza przepisy ustawy o ochronie zwierz</w:t>
      </w:r>
      <w:r>
        <w:rPr>
          <w:rFonts w:eastAsia="ArialNarrow" w:cs="ArialNarrow"/>
        </w:rPr>
        <w:t>ą</w:t>
      </w:r>
      <w:r>
        <w:rPr>
          <w:rFonts w:eastAsia="Arial" w:cs="Arial"/>
        </w:rPr>
        <w:t>t.</w:t>
      </w:r>
    </w:p>
    <w:p w14:paraId="36B5EFC7" w14:textId="77777777" w:rsidR="00001C7F" w:rsidRPr="00001C7F" w:rsidRDefault="00001C7F" w:rsidP="00001C7F">
      <w:pPr>
        <w:pStyle w:val="Akapitzlist"/>
        <w:numPr>
          <w:ilvl w:val="0"/>
          <w:numId w:val="5"/>
        </w:numPr>
        <w:autoSpaceDE w:val="0"/>
        <w:rPr>
          <w:rFonts w:eastAsia="Arial" w:cs="Arial"/>
        </w:rPr>
      </w:pPr>
      <w:r w:rsidRPr="00001C7F">
        <w:rPr>
          <w:rFonts w:eastAsia="Arial" w:cs="Arial"/>
        </w:rPr>
        <w:t>Zamawiający ma prawo odstąpić od umowy w trybie natychmiastowym w przypadku</w:t>
      </w:r>
    </w:p>
    <w:p w14:paraId="7CBC76F6" w14:textId="77777777" w:rsidR="00001C7F" w:rsidRPr="00001C7F" w:rsidRDefault="00001C7F" w:rsidP="00001C7F">
      <w:pPr>
        <w:pStyle w:val="Akapitzlist"/>
        <w:autoSpaceDE w:val="0"/>
        <w:rPr>
          <w:rFonts w:eastAsia="Arial" w:cs="Arial"/>
        </w:rPr>
      </w:pPr>
      <w:r w:rsidRPr="00001C7F">
        <w:rPr>
          <w:rFonts w:eastAsia="Arial" w:cs="Arial"/>
        </w:rPr>
        <w:t>niewykonania lub nienależytego wykonywania umowy przez Wykonawcę,</w:t>
      </w:r>
    </w:p>
    <w:p w14:paraId="58E4D1A1" w14:textId="0E697E21" w:rsidR="00001C7F" w:rsidRPr="00001C7F" w:rsidRDefault="00001C7F" w:rsidP="00001C7F">
      <w:pPr>
        <w:pStyle w:val="Akapitzlist"/>
        <w:numPr>
          <w:ilvl w:val="0"/>
          <w:numId w:val="5"/>
        </w:numPr>
        <w:autoSpaceDE w:val="0"/>
        <w:rPr>
          <w:rFonts w:eastAsia="Arial" w:cs="Arial"/>
        </w:rPr>
      </w:pPr>
      <w:r w:rsidRPr="00001C7F">
        <w:rPr>
          <w:rFonts w:eastAsia="Arial" w:cs="Arial"/>
        </w:rPr>
        <w:t>Odstąpienie od umowy pod rygorem nieważności musi nastąpić w formie pisemnej</w:t>
      </w:r>
    </w:p>
    <w:p w14:paraId="3F99A3B5" w14:textId="0018808B" w:rsidR="00F47065" w:rsidRDefault="00F47065" w:rsidP="00F47065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Wykonawca mo</w:t>
      </w:r>
      <w:r>
        <w:rPr>
          <w:rFonts w:eastAsia="ArialNarrow" w:cs="ArialNarrow"/>
        </w:rPr>
        <w:t>ż</w:t>
      </w:r>
      <w:r>
        <w:rPr>
          <w:rFonts w:eastAsia="Arial" w:cs="Arial"/>
        </w:rPr>
        <w:t>e rozwi</w:t>
      </w:r>
      <w:r>
        <w:rPr>
          <w:rFonts w:eastAsia="ArialNarrow" w:cs="ArialNarrow"/>
        </w:rPr>
        <w:t>ą</w:t>
      </w:r>
      <w:r>
        <w:rPr>
          <w:rFonts w:eastAsia="Arial" w:cs="Arial"/>
        </w:rPr>
        <w:t>za</w:t>
      </w:r>
      <w:r>
        <w:rPr>
          <w:rFonts w:eastAsia="ArialNarrow" w:cs="ArialNarrow"/>
        </w:rPr>
        <w:t xml:space="preserve">ć </w:t>
      </w:r>
      <w:r>
        <w:rPr>
          <w:rFonts w:eastAsia="Arial" w:cs="Arial"/>
        </w:rPr>
        <w:t>umow</w:t>
      </w:r>
      <w:r>
        <w:rPr>
          <w:rFonts w:eastAsia="ArialNarrow" w:cs="ArialNarrow"/>
        </w:rPr>
        <w:t xml:space="preserve">ę </w:t>
      </w:r>
      <w:r>
        <w:rPr>
          <w:rFonts w:eastAsia="Arial" w:cs="Arial"/>
        </w:rPr>
        <w:t>z 1-miesi</w:t>
      </w:r>
      <w:r>
        <w:rPr>
          <w:rFonts w:eastAsia="ArialNarrow" w:cs="ArialNarrow"/>
        </w:rPr>
        <w:t>ę</w:t>
      </w:r>
      <w:r>
        <w:rPr>
          <w:rFonts w:eastAsia="Arial" w:cs="Arial"/>
        </w:rPr>
        <w:t xml:space="preserve">cznym okresem wypowiedzenia </w:t>
      </w:r>
      <w:r w:rsidR="00001C7F">
        <w:rPr>
          <w:rFonts w:eastAsia="Arial" w:cs="Arial"/>
        </w:rPr>
        <w:br/>
      </w:r>
      <w:r>
        <w:rPr>
          <w:rFonts w:eastAsia="Arial" w:cs="Arial"/>
        </w:rPr>
        <w:t>w przypadku, gdy Zamawiaj</w:t>
      </w:r>
      <w:r>
        <w:rPr>
          <w:rFonts w:eastAsia="ArialNarrow" w:cs="ArialNarrow"/>
        </w:rPr>
        <w:t>ą</w:t>
      </w:r>
      <w:r>
        <w:rPr>
          <w:rFonts w:eastAsia="Arial" w:cs="Arial"/>
        </w:rPr>
        <w:t>cy nieterminowo dokonuje p</w:t>
      </w:r>
      <w:r>
        <w:rPr>
          <w:rFonts w:eastAsia="ArialNarrow" w:cs="ArialNarrow"/>
        </w:rPr>
        <w:t>ł</w:t>
      </w:r>
      <w:r>
        <w:rPr>
          <w:rFonts w:eastAsia="Arial" w:cs="Arial"/>
        </w:rPr>
        <w:t>atno</w:t>
      </w:r>
      <w:r>
        <w:rPr>
          <w:rFonts w:eastAsia="ArialNarrow" w:cs="ArialNarrow"/>
        </w:rPr>
        <w:t>ś</w:t>
      </w:r>
      <w:r>
        <w:rPr>
          <w:rFonts w:eastAsia="Arial" w:cs="Arial"/>
        </w:rPr>
        <w:t>ci za wykonanie zlecenia.</w:t>
      </w:r>
    </w:p>
    <w:p w14:paraId="29D174FA" w14:textId="77777777" w:rsidR="00E31AB8" w:rsidRDefault="00E31AB8" w:rsidP="00F47065">
      <w:pPr>
        <w:autoSpaceDE w:val="0"/>
        <w:jc w:val="center"/>
        <w:rPr>
          <w:rFonts w:eastAsia="Arial" w:cs="Arial"/>
          <w:b/>
          <w:bCs/>
        </w:rPr>
      </w:pPr>
    </w:p>
    <w:p w14:paraId="042A2954" w14:textId="47412912" w:rsidR="00F47065" w:rsidRPr="00E31AB8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E31AB8">
        <w:rPr>
          <w:rFonts w:eastAsia="Arial" w:cs="Arial"/>
          <w:b/>
          <w:bCs/>
        </w:rPr>
        <w:t>§ 7</w:t>
      </w:r>
    </w:p>
    <w:p w14:paraId="6080356F" w14:textId="77777777" w:rsidR="00F47065" w:rsidRDefault="00F47065" w:rsidP="00F47065">
      <w:pPr>
        <w:tabs>
          <w:tab w:val="left" w:pos="720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Wszelkie zmiany warunków niniejszej umowy wymagaj</w:t>
      </w:r>
      <w:r>
        <w:rPr>
          <w:rFonts w:eastAsia="ArialNarrow" w:cs="ArialNarrow"/>
        </w:rPr>
        <w:t xml:space="preserve">ą </w:t>
      </w:r>
      <w:r>
        <w:rPr>
          <w:rFonts w:eastAsia="Arial" w:cs="Arial"/>
        </w:rPr>
        <w:t>formy pisemnej pod rygorem niewa</w:t>
      </w:r>
      <w:r>
        <w:rPr>
          <w:rFonts w:eastAsia="ArialNarrow" w:cs="ArialNarrow"/>
        </w:rPr>
        <w:t>ż</w:t>
      </w:r>
      <w:r>
        <w:rPr>
          <w:rFonts w:eastAsia="Arial" w:cs="Arial"/>
        </w:rPr>
        <w:t>no</w:t>
      </w:r>
      <w:r>
        <w:rPr>
          <w:rFonts w:eastAsia="ArialNarrow" w:cs="ArialNarrow"/>
        </w:rPr>
        <w:t>ś</w:t>
      </w:r>
      <w:r>
        <w:rPr>
          <w:rFonts w:eastAsia="Arial" w:cs="Arial"/>
        </w:rPr>
        <w:t>ci.</w:t>
      </w:r>
    </w:p>
    <w:p w14:paraId="758E09C8" w14:textId="77777777" w:rsidR="00E31AB8" w:rsidRDefault="00E31AB8" w:rsidP="00F47065">
      <w:pPr>
        <w:autoSpaceDE w:val="0"/>
        <w:jc w:val="center"/>
        <w:rPr>
          <w:rFonts w:eastAsia="Arial" w:cs="Arial"/>
          <w:b/>
          <w:bCs/>
        </w:rPr>
      </w:pPr>
    </w:p>
    <w:p w14:paraId="318ECCD3" w14:textId="638161B3" w:rsidR="00F47065" w:rsidRPr="00E31AB8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E31AB8">
        <w:rPr>
          <w:rFonts w:eastAsia="Arial" w:cs="Arial"/>
          <w:b/>
          <w:bCs/>
        </w:rPr>
        <w:t>§ 8</w:t>
      </w:r>
    </w:p>
    <w:p w14:paraId="4E548AE6" w14:textId="77777777" w:rsidR="00F47065" w:rsidRDefault="00F47065" w:rsidP="00F47065">
      <w:pPr>
        <w:numPr>
          <w:ilvl w:val="0"/>
          <w:numId w:val="13"/>
        </w:numPr>
        <w:tabs>
          <w:tab w:val="left" w:pos="720"/>
        </w:tabs>
        <w:autoSpaceDE w:val="0"/>
        <w:rPr>
          <w:rFonts w:eastAsia="Arial" w:cs="Arial"/>
        </w:rPr>
      </w:pPr>
      <w:r>
        <w:rPr>
          <w:rFonts w:eastAsia="Arial" w:cs="Arial"/>
        </w:rPr>
        <w:t>W sprawach nieuregulowanych niniejsz</w:t>
      </w:r>
      <w:r>
        <w:rPr>
          <w:rFonts w:eastAsia="ArialNarrow" w:cs="ArialNarrow"/>
        </w:rPr>
        <w:t xml:space="preserve">ą </w:t>
      </w:r>
      <w:r>
        <w:rPr>
          <w:rFonts w:eastAsia="Arial" w:cs="Arial"/>
        </w:rPr>
        <w:t>umow</w:t>
      </w:r>
      <w:r>
        <w:rPr>
          <w:rFonts w:eastAsia="ArialNarrow" w:cs="ArialNarrow"/>
        </w:rPr>
        <w:t xml:space="preserve">ą </w:t>
      </w:r>
      <w:r>
        <w:rPr>
          <w:rFonts w:eastAsia="Arial" w:cs="Arial"/>
        </w:rPr>
        <w:t>stosuje si</w:t>
      </w:r>
      <w:r>
        <w:rPr>
          <w:rFonts w:eastAsia="ArialNarrow" w:cs="ArialNarrow"/>
        </w:rPr>
        <w:t xml:space="preserve">ę </w:t>
      </w:r>
      <w:r>
        <w:rPr>
          <w:rFonts w:eastAsia="Arial" w:cs="Arial"/>
        </w:rPr>
        <w:t>przepisy Kodeksu Cywilnego.</w:t>
      </w:r>
    </w:p>
    <w:p w14:paraId="1C618800" w14:textId="77777777" w:rsidR="00F47065" w:rsidRDefault="00F47065" w:rsidP="00F47065">
      <w:pPr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Wszelkie spory wynikłe na tle niniejszej umowy strony poddają pod rozstrzygnięcie sądu powszechnego właściwego miejscowo dla siedziby Zamawiającego.</w:t>
      </w:r>
    </w:p>
    <w:p w14:paraId="3BB8479A" w14:textId="77777777" w:rsidR="00E31AB8" w:rsidRDefault="00E31AB8" w:rsidP="00F47065">
      <w:pPr>
        <w:autoSpaceDE w:val="0"/>
        <w:jc w:val="center"/>
        <w:rPr>
          <w:rFonts w:eastAsia="Arial" w:cs="Arial"/>
          <w:b/>
          <w:bCs/>
        </w:rPr>
      </w:pPr>
    </w:p>
    <w:p w14:paraId="64AB37CC" w14:textId="651A443A" w:rsidR="00F47065" w:rsidRPr="00E31AB8" w:rsidRDefault="00F47065" w:rsidP="00F47065">
      <w:pPr>
        <w:autoSpaceDE w:val="0"/>
        <w:jc w:val="center"/>
        <w:rPr>
          <w:rFonts w:eastAsia="Arial" w:cs="Arial"/>
          <w:b/>
          <w:bCs/>
        </w:rPr>
      </w:pPr>
      <w:r w:rsidRPr="00E31AB8">
        <w:rPr>
          <w:rFonts w:eastAsia="Arial" w:cs="Arial"/>
          <w:b/>
          <w:bCs/>
        </w:rPr>
        <w:t>§ 9</w:t>
      </w:r>
    </w:p>
    <w:p w14:paraId="1788781C" w14:textId="5490E22C" w:rsidR="00F47065" w:rsidRDefault="00F47065" w:rsidP="00F47065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Umow</w:t>
      </w:r>
      <w:r>
        <w:rPr>
          <w:rFonts w:eastAsia="ArialNarrow" w:cs="ArialNarrow"/>
        </w:rPr>
        <w:t xml:space="preserve">ę </w:t>
      </w:r>
      <w:r>
        <w:rPr>
          <w:rFonts w:eastAsia="Arial" w:cs="Arial"/>
        </w:rPr>
        <w:t>niniejsz</w:t>
      </w:r>
      <w:r>
        <w:rPr>
          <w:rFonts w:eastAsia="ArialNarrow" w:cs="ArialNarrow"/>
        </w:rPr>
        <w:t xml:space="preserve">ą </w:t>
      </w:r>
      <w:r>
        <w:rPr>
          <w:rFonts w:eastAsia="Arial" w:cs="Arial"/>
        </w:rPr>
        <w:t>sporz</w:t>
      </w:r>
      <w:r>
        <w:rPr>
          <w:rFonts w:eastAsia="ArialNarrow" w:cs="ArialNarrow"/>
        </w:rPr>
        <w:t>ą</w:t>
      </w:r>
      <w:r>
        <w:rPr>
          <w:rFonts w:eastAsia="Arial" w:cs="Arial"/>
        </w:rPr>
        <w:t xml:space="preserve">dzono w </w:t>
      </w:r>
      <w:r w:rsidR="0027024F">
        <w:rPr>
          <w:rFonts w:eastAsia="Arial" w:cs="Arial"/>
        </w:rPr>
        <w:t>dwóch</w:t>
      </w:r>
      <w:r>
        <w:rPr>
          <w:rFonts w:eastAsia="Arial" w:cs="Arial"/>
        </w:rPr>
        <w:t xml:space="preserve"> jednobrzmi</w:t>
      </w:r>
      <w:r>
        <w:rPr>
          <w:rFonts w:eastAsia="ArialNarrow" w:cs="ArialNarrow"/>
        </w:rPr>
        <w:t>ą</w:t>
      </w:r>
      <w:r>
        <w:rPr>
          <w:rFonts w:eastAsia="Arial" w:cs="Arial"/>
        </w:rPr>
        <w:t xml:space="preserve">cych egzemplarzach, </w:t>
      </w:r>
      <w:r w:rsidR="0027024F">
        <w:rPr>
          <w:rFonts w:eastAsia="Arial" w:cs="Arial"/>
        </w:rPr>
        <w:t>jeden</w:t>
      </w:r>
      <w:r>
        <w:rPr>
          <w:rFonts w:eastAsia="Arial" w:cs="Arial"/>
        </w:rPr>
        <w:t xml:space="preserve"> dla Zamawiaj</w:t>
      </w:r>
      <w:r>
        <w:rPr>
          <w:rFonts w:eastAsia="ArialNarrow" w:cs="ArialNarrow"/>
        </w:rPr>
        <w:t>ą</w:t>
      </w:r>
      <w:r>
        <w:rPr>
          <w:rFonts w:eastAsia="Arial" w:cs="Arial"/>
        </w:rPr>
        <w:t>cego, jeden dla Wykonawcy.</w:t>
      </w:r>
    </w:p>
    <w:p w14:paraId="69748C55" w14:textId="77777777" w:rsidR="00F47065" w:rsidRPr="0089568A" w:rsidRDefault="00F47065" w:rsidP="00F47065">
      <w:pPr>
        <w:autoSpaceDE w:val="0"/>
        <w:jc w:val="both"/>
        <w:rPr>
          <w:rFonts w:eastAsia="Arial" w:cs="Arial"/>
        </w:rPr>
      </w:pPr>
    </w:p>
    <w:p w14:paraId="373881A1" w14:textId="77777777" w:rsidR="00F47065" w:rsidRDefault="00F47065" w:rsidP="00F47065">
      <w:pPr>
        <w:autoSpaceDE w:val="0"/>
        <w:spacing w:line="100" w:lineRule="atLeast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ab/>
        <w:t xml:space="preserve">Wykonawca:               </w:t>
      </w:r>
      <w:r>
        <w:rPr>
          <w:rFonts w:cs="Tahoma"/>
          <w:b/>
          <w:bCs/>
        </w:rPr>
        <w:tab/>
        <w:t xml:space="preserve">                                                        Zamawiający:</w:t>
      </w:r>
    </w:p>
    <w:p w14:paraId="351735D7" w14:textId="77777777" w:rsidR="00E25A17" w:rsidRDefault="00E25A17"/>
    <w:sectPr w:rsidR="00E25A17" w:rsidSect="00275B54">
      <w:footnotePr>
        <w:pos w:val="beneathText"/>
      </w:footnotePr>
      <w:pgSz w:w="11905" w:h="16837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3950382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D6FAD3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9A4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EB83CD9"/>
    <w:multiLevelType w:val="hybridMultilevel"/>
    <w:tmpl w:val="071297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20941"/>
    <w:multiLevelType w:val="hybridMultilevel"/>
    <w:tmpl w:val="80A6CA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45E2C"/>
    <w:multiLevelType w:val="hybridMultilevel"/>
    <w:tmpl w:val="F32EE7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7465992">
    <w:abstractNumId w:val="0"/>
  </w:num>
  <w:num w:numId="2" w16cid:durableId="1929534015">
    <w:abstractNumId w:val="1"/>
  </w:num>
  <w:num w:numId="3" w16cid:durableId="942539240">
    <w:abstractNumId w:val="2"/>
  </w:num>
  <w:num w:numId="4" w16cid:durableId="1569029283">
    <w:abstractNumId w:val="3"/>
  </w:num>
  <w:num w:numId="5" w16cid:durableId="963926331">
    <w:abstractNumId w:val="4"/>
  </w:num>
  <w:num w:numId="6" w16cid:durableId="104352526">
    <w:abstractNumId w:val="5"/>
  </w:num>
  <w:num w:numId="7" w16cid:durableId="1827429008">
    <w:abstractNumId w:val="6"/>
  </w:num>
  <w:num w:numId="8" w16cid:durableId="754133142">
    <w:abstractNumId w:val="7"/>
  </w:num>
  <w:num w:numId="9" w16cid:durableId="1283997698">
    <w:abstractNumId w:val="8"/>
  </w:num>
  <w:num w:numId="10" w16cid:durableId="138229330">
    <w:abstractNumId w:val="9"/>
  </w:num>
  <w:num w:numId="11" w16cid:durableId="1283802271">
    <w:abstractNumId w:val="10"/>
  </w:num>
  <w:num w:numId="12" w16cid:durableId="910699689">
    <w:abstractNumId w:val="11"/>
  </w:num>
  <w:num w:numId="13" w16cid:durableId="1514415217">
    <w:abstractNumId w:val="12"/>
  </w:num>
  <w:num w:numId="14" w16cid:durableId="1809124449">
    <w:abstractNumId w:val="14"/>
  </w:num>
  <w:num w:numId="15" w16cid:durableId="1609049239">
    <w:abstractNumId w:val="13"/>
  </w:num>
  <w:num w:numId="16" w16cid:durableId="1286734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1B"/>
    <w:rsid w:val="00001C7F"/>
    <w:rsid w:val="000B429D"/>
    <w:rsid w:val="000B6441"/>
    <w:rsid w:val="00131AE5"/>
    <w:rsid w:val="0027024F"/>
    <w:rsid w:val="00275B54"/>
    <w:rsid w:val="00323F0C"/>
    <w:rsid w:val="003825D1"/>
    <w:rsid w:val="00424C2B"/>
    <w:rsid w:val="004C1A80"/>
    <w:rsid w:val="00563CBE"/>
    <w:rsid w:val="00584A5A"/>
    <w:rsid w:val="0067162E"/>
    <w:rsid w:val="00676CD7"/>
    <w:rsid w:val="006F48CC"/>
    <w:rsid w:val="008243CF"/>
    <w:rsid w:val="008356BB"/>
    <w:rsid w:val="008D3354"/>
    <w:rsid w:val="008F41D7"/>
    <w:rsid w:val="009C59B9"/>
    <w:rsid w:val="00A03BC1"/>
    <w:rsid w:val="00A23120"/>
    <w:rsid w:val="00C435A8"/>
    <w:rsid w:val="00C657C2"/>
    <w:rsid w:val="00CB761B"/>
    <w:rsid w:val="00D666A8"/>
    <w:rsid w:val="00E25A17"/>
    <w:rsid w:val="00E31AB8"/>
    <w:rsid w:val="00ED1859"/>
    <w:rsid w:val="00F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6114F"/>
  <w15:chartTrackingRefBased/>
  <w15:docId w15:val="{CB36C54C-8E25-44CB-9709-FA26798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0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2021-12-10T10:06:00Z</dcterms:created>
  <dcterms:modified xsi:type="dcterms:W3CDTF">2023-12-01T08:42:00Z</dcterms:modified>
</cp:coreProperties>
</file>