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8387" w14:textId="616D2DF1" w:rsidR="00783C1F" w:rsidRPr="00783C1F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Zarządzenie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nr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="0078058D">
        <w:rPr>
          <w:b/>
          <w:bCs/>
          <w:kern w:val="1"/>
          <w:sz w:val="24"/>
          <w:szCs w:val="24"/>
          <w:lang w:eastAsia="zh-CN" w:bidi="hi-IN"/>
        </w:rPr>
        <w:t>26</w:t>
      </w: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/20</w:t>
      </w:r>
      <w:r w:rsidR="0078058D">
        <w:rPr>
          <w:rFonts w:eastAsia="SimSun"/>
          <w:b/>
          <w:bCs/>
          <w:kern w:val="1"/>
          <w:sz w:val="24"/>
          <w:szCs w:val="24"/>
          <w:lang w:eastAsia="zh-CN" w:bidi="hi-IN"/>
        </w:rPr>
        <w:t>21</w:t>
      </w:r>
    </w:p>
    <w:p w14:paraId="424FD6F7" w14:textId="77777777" w:rsidR="00783C1F" w:rsidRPr="00783C1F" w:rsidRDefault="00D96F3F" w:rsidP="005B0BDE">
      <w:pPr>
        <w:widowControl w:val="0"/>
        <w:suppressAutoHyphens/>
        <w:spacing w:after="0" w:line="240" w:lineRule="auto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Wójta </w:t>
      </w:r>
      <w:r w:rsidR="00783C1F"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Gminy</w:t>
      </w:r>
      <w:r w:rsidR="00783C1F"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>Radzanów</w:t>
      </w:r>
    </w:p>
    <w:p w14:paraId="0BF6A490" w14:textId="77B3DA5F" w:rsidR="00783C1F" w:rsidRPr="00783C1F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z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="00E65576"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dnia </w:t>
      </w:r>
      <w:r w:rsidR="0078058D">
        <w:rPr>
          <w:rFonts w:eastAsia="SimSun"/>
          <w:b/>
          <w:bCs/>
          <w:kern w:val="1"/>
          <w:sz w:val="24"/>
          <w:szCs w:val="24"/>
          <w:lang w:eastAsia="zh-CN" w:bidi="hi-IN"/>
        </w:rPr>
        <w:t>21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="0078058D">
        <w:rPr>
          <w:b/>
          <w:bCs/>
          <w:kern w:val="1"/>
          <w:sz w:val="24"/>
          <w:szCs w:val="24"/>
          <w:lang w:eastAsia="zh-CN" w:bidi="hi-IN"/>
        </w:rPr>
        <w:t>kwietni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a </w:t>
      </w:r>
      <w:r w:rsidR="00D96F3F">
        <w:rPr>
          <w:rFonts w:eastAsia="SimSun"/>
          <w:b/>
          <w:bCs/>
          <w:kern w:val="1"/>
          <w:sz w:val="24"/>
          <w:szCs w:val="24"/>
          <w:lang w:eastAsia="zh-CN" w:bidi="hi-IN"/>
        </w:rPr>
        <w:t>20</w:t>
      </w:r>
      <w:r w:rsidR="0078058D">
        <w:rPr>
          <w:rFonts w:eastAsia="SimSun"/>
          <w:b/>
          <w:bCs/>
          <w:kern w:val="1"/>
          <w:sz w:val="24"/>
          <w:szCs w:val="24"/>
          <w:lang w:eastAsia="zh-CN" w:bidi="hi-IN"/>
        </w:rPr>
        <w:t>21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roku</w:t>
      </w:r>
    </w:p>
    <w:p w14:paraId="1013F232" w14:textId="77777777" w:rsidR="00783C1F" w:rsidRP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14:paraId="683F1F62" w14:textId="77777777" w:rsidR="00783C1F" w:rsidRPr="00D96F3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w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sprawie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wprowadzenia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="006C0702">
        <w:rPr>
          <w:rFonts w:eastAsia="SimSun"/>
          <w:b/>
          <w:kern w:val="1"/>
          <w:sz w:val="24"/>
          <w:szCs w:val="24"/>
          <w:lang w:eastAsia="zh-CN" w:bidi="hi-IN"/>
        </w:rPr>
        <w:t>procedury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udzielania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przez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Gminę</w:t>
      </w:r>
      <w:r w:rsidR="00D96F3F" w:rsidRPr="00D96F3F">
        <w:rPr>
          <w:b/>
          <w:kern w:val="1"/>
          <w:sz w:val="24"/>
          <w:szCs w:val="24"/>
          <w:lang w:eastAsia="zh-CN" w:bidi="hi-IN"/>
        </w:rPr>
        <w:t xml:space="preserve"> Radzanów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pożyczek stowarzyszeniom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działającym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na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terenie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gminy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na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realizację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zadań</w:t>
      </w:r>
      <w:r w:rsidR="00D96F3F"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współfinansowanych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ze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Pr="00D96F3F">
        <w:rPr>
          <w:rFonts w:eastAsia="SimSun"/>
          <w:b/>
          <w:kern w:val="1"/>
          <w:sz w:val="24"/>
          <w:szCs w:val="24"/>
          <w:lang w:eastAsia="zh-CN" w:bidi="hi-IN"/>
        </w:rPr>
        <w:t>środków</w:t>
      </w:r>
      <w:r w:rsidR="00D96F3F" w:rsidRPr="00D96F3F">
        <w:rPr>
          <w:rFonts w:eastAsia="SimSun"/>
          <w:b/>
          <w:kern w:val="1"/>
          <w:sz w:val="24"/>
          <w:szCs w:val="24"/>
          <w:lang w:eastAsia="zh-CN" w:bidi="hi-IN"/>
        </w:rPr>
        <w:t xml:space="preserve"> Unii Europejskiej </w:t>
      </w:r>
      <w:r w:rsidRPr="00D96F3F">
        <w:rPr>
          <w:b/>
          <w:kern w:val="1"/>
          <w:sz w:val="24"/>
          <w:szCs w:val="24"/>
          <w:lang w:eastAsia="zh-CN" w:bidi="hi-IN"/>
        </w:rPr>
        <w:t xml:space="preserve"> </w:t>
      </w:r>
      <w:r w:rsidR="00D96F3F" w:rsidRPr="00D96F3F">
        <w:rPr>
          <w:b/>
          <w:kern w:val="1"/>
          <w:sz w:val="24"/>
          <w:szCs w:val="24"/>
          <w:lang w:eastAsia="zh-CN" w:bidi="hi-IN"/>
        </w:rPr>
        <w:t>lub z innych środków pomocowych o charakterze refundacji.</w:t>
      </w:r>
    </w:p>
    <w:p w14:paraId="58A3EDC8" w14:textId="77777777" w:rsid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23E6032D" w14:textId="77777777" w:rsidR="005B0BDE" w:rsidRPr="00783C1F" w:rsidRDefault="005B0BDE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A148FF1" w14:textId="01B3D311" w:rsid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ab/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podstawie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art.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30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pkt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4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ustawy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8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marca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1990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samorządzie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gminnym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(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783C1F">
        <w:rPr>
          <w:kern w:val="1"/>
          <w:sz w:val="24"/>
          <w:szCs w:val="24"/>
          <w:lang w:eastAsia="zh-CN" w:bidi="hi-IN"/>
        </w:rPr>
        <w:t>t.j</w:t>
      </w:r>
      <w:proofErr w:type="spellEnd"/>
      <w:r w:rsidRPr="00783C1F">
        <w:rPr>
          <w:kern w:val="1"/>
          <w:sz w:val="24"/>
          <w:szCs w:val="24"/>
          <w:lang w:eastAsia="zh-CN" w:bidi="hi-IN"/>
        </w:rPr>
        <w:t xml:space="preserve">.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Dz.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20</w:t>
      </w:r>
      <w:r w:rsidR="0078058D">
        <w:rPr>
          <w:rFonts w:eastAsia="SimSun"/>
          <w:kern w:val="1"/>
          <w:sz w:val="24"/>
          <w:szCs w:val="24"/>
          <w:lang w:eastAsia="zh-CN" w:bidi="hi-IN"/>
        </w:rPr>
        <w:t>20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poz.</w:t>
      </w:r>
      <w:r w:rsidR="00211B08">
        <w:rPr>
          <w:kern w:val="1"/>
          <w:sz w:val="24"/>
          <w:szCs w:val="24"/>
          <w:lang w:eastAsia="zh-CN" w:bidi="hi-IN"/>
        </w:rPr>
        <w:t xml:space="preserve"> </w:t>
      </w:r>
      <w:r w:rsidR="0078058D">
        <w:rPr>
          <w:kern w:val="1"/>
          <w:sz w:val="24"/>
          <w:szCs w:val="24"/>
          <w:lang w:eastAsia="zh-CN" w:bidi="hi-IN"/>
        </w:rPr>
        <w:t>713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zm.),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art.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262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ustawy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27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sierpnia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2009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finansach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publicznych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(</w:t>
      </w:r>
      <w:proofErr w:type="spellStart"/>
      <w:r w:rsidRPr="00783C1F">
        <w:rPr>
          <w:rFonts w:eastAsia="SimSun"/>
          <w:kern w:val="1"/>
          <w:sz w:val="24"/>
          <w:szCs w:val="24"/>
          <w:lang w:eastAsia="zh-CN" w:bidi="hi-IN"/>
        </w:rPr>
        <w:t>t.j</w:t>
      </w:r>
      <w:proofErr w:type="spellEnd"/>
      <w:r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Dz.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F333C2">
        <w:rPr>
          <w:rFonts w:eastAsia="SimSun"/>
          <w:kern w:val="1"/>
          <w:sz w:val="24"/>
          <w:szCs w:val="24"/>
          <w:lang w:eastAsia="zh-CN" w:bidi="hi-IN"/>
        </w:rPr>
        <w:t>20</w:t>
      </w:r>
      <w:r w:rsidR="0078058D">
        <w:rPr>
          <w:rFonts w:eastAsia="SimSun"/>
          <w:kern w:val="1"/>
          <w:sz w:val="24"/>
          <w:szCs w:val="24"/>
          <w:lang w:eastAsia="zh-CN" w:bidi="hi-IN"/>
        </w:rPr>
        <w:t>21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F333C2">
        <w:rPr>
          <w:rFonts w:eastAsia="SimSun"/>
          <w:kern w:val="1"/>
          <w:sz w:val="24"/>
          <w:szCs w:val="24"/>
          <w:lang w:eastAsia="zh-CN" w:bidi="hi-IN"/>
        </w:rPr>
        <w:t>poz.</w:t>
      </w:r>
      <w:r w:rsidR="0078058D">
        <w:rPr>
          <w:rFonts w:eastAsia="SimSun"/>
          <w:kern w:val="1"/>
          <w:sz w:val="24"/>
          <w:szCs w:val="24"/>
          <w:lang w:eastAsia="zh-CN" w:bidi="hi-IN"/>
        </w:rPr>
        <w:t xml:space="preserve"> 305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)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5B0BDE">
        <w:rPr>
          <w:kern w:val="1"/>
          <w:sz w:val="24"/>
          <w:szCs w:val="24"/>
          <w:lang w:eastAsia="zh-CN" w:bidi="hi-IN"/>
        </w:rPr>
        <w:t xml:space="preserve">Wójt Gminy Radzanów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zarządza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następuje:</w:t>
      </w:r>
    </w:p>
    <w:p w14:paraId="11E2EC0B" w14:textId="77777777" w:rsidR="005B0BDE" w:rsidRPr="00783C1F" w:rsidRDefault="005B0BDE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9860D28" w14:textId="77777777" w:rsidR="00783C1F" w:rsidRP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36B382FC" w14:textId="77777777" w:rsidR="00DD1BCA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§1.</w:t>
      </w:r>
    </w:p>
    <w:p w14:paraId="1FB4D404" w14:textId="77777777" w:rsidR="00DD1BCA" w:rsidRPr="00AB37D7" w:rsidRDefault="00AB37D7" w:rsidP="005B0BDE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="00DD1BCA" w:rsidRPr="00AB37D7">
        <w:rPr>
          <w:rFonts w:eastAsia="SimSun"/>
          <w:kern w:val="1"/>
          <w:sz w:val="24"/>
          <w:szCs w:val="24"/>
          <w:lang w:eastAsia="zh-CN" w:bidi="hi-IN"/>
        </w:rPr>
        <w:t xml:space="preserve">Wójt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Gminy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DD1BCA" w:rsidRPr="00AB37D7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może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udzielać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pożyczek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stowarzyszeniom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mającym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siedzibę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               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i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działającym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na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terenie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Gminy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DD1BCA" w:rsidRPr="00AB37D7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,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na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ich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wniosek,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na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realizację</w:t>
      </w:r>
      <w:r w:rsidR="00783C1F" w:rsidRPr="00AB37D7">
        <w:rPr>
          <w:kern w:val="1"/>
          <w:sz w:val="24"/>
          <w:szCs w:val="24"/>
          <w:lang w:eastAsia="zh-CN" w:bidi="hi-IN"/>
        </w:rPr>
        <w:tab/>
      </w:r>
      <w:r w:rsidR="00783C1F" w:rsidRPr="00AB37D7">
        <w:rPr>
          <w:rFonts w:eastAsia="SimSun"/>
          <w:kern w:val="1"/>
          <w:sz w:val="24"/>
          <w:szCs w:val="24"/>
          <w:lang w:eastAsia="zh-CN" w:bidi="hi-IN"/>
        </w:rPr>
        <w:t>zadań</w:t>
      </w:r>
      <w:r w:rsidR="00783C1F" w:rsidRPr="00AB37D7">
        <w:rPr>
          <w:kern w:val="1"/>
          <w:sz w:val="24"/>
          <w:szCs w:val="24"/>
          <w:lang w:eastAsia="zh-CN" w:bidi="hi-IN"/>
        </w:rPr>
        <w:t xml:space="preserve"> </w:t>
      </w:r>
      <w:r w:rsidR="00DD1BCA" w:rsidRPr="00AB37D7">
        <w:rPr>
          <w:kern w:val="1"/>
          <w:sz w:val="24"/>
          <w:szCs w:val="24"/>
          <w:lang w:eastAsia="zh-CN" w:bidi="hi-IN"/>
        </w:rPr>
        <w:t xml:space="preserve">na </w:t>
      </w:r>
    </w:p>
    <w:p w14:paraId="77366874" w14:textId="77777777" w:rsidR="00DD1BCA" w:rsidRDefault="00DD1BCA" w:rsidP="005B0BDE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           </w:t>
      </w:r>
      <w:r w:rsidR="00AB37D7">
        <w:rPr>
          <w:kern w:val="1"/>
          <w:sz w:val="24"/>
          <w:szCs w:val="24"/>
          <w:lang w:eastAsia="zh-CN" w:bidi="hi-IN"/>
        </w:rPr>
        <w:t xml:space="preserve"> </w:t>
      </w:r>
      <w:r>
        <w:rPr>
          <w:kern w:val="1"/>
          <w:sz w:val="24"/>
          <w:szCs w:val="24"/>
          <w:lang w:eastAsia="zh-CN" w:bidi="hi-IN"/>
        </w:rPr>
        <w:t xml:space="preserve">rzecz mieszkańców tej gminy, współfinansowanych ze 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środków pochodzących </w:t>
      </w:r>
    </w:p>
    <w:p w14:paraId="7D522385" w14:textId="77777777" w:rsidR="00783C1F" w:rsidRPr="00783C1F" w:rsidRDefault="00DD1BCA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         </w:t>
      </w:r>
      <w:r w:rsidR="00AB37D7">
        <w:rPr>
          <w:kern w:val="1"/>
          <w:sz w:val="24"/>
          <w:szCs w:val="24"/>
          <w:lang w:eastAsia="zh-CN" w:bidi="hi-IN"/>
        </w:rPr>
        <w:t xml:space="preserve"> </w:t>
      </w:r>
      <w:r>
        <w:rPr>
          <w:kern w:val="1"/>
          <w:sz w:val="24"/>
          <w:szCs w:val="24"/>
          <w:lang w:eastAsia="zh-CN" w:bidi="hi-IN"/>
        </w:rPr>
        <w:t xml:space="preserve">  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z budżetu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Unii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Europejskiej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innych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środków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pomocowych.</w:t>
      </w:r>
    </w:p>
    <w:p w14:paraId="5329AF69" w14:textId="77777777" w:rsidR="00783C1F" w:rsidRP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zostać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wyłącznie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890803">
        <w:rPr>
          <w:rFonts w:eastAsia="SimSun"/>
          <w:kern w:val="1"/>
          <w:sz w:val="24"/>
          <w:szCs w:val="24"/>
          <w:lang w:eastAsia="zh-CN" w:bidi="hi-IN"/>
        </w:rPr>
        <w:t>stowarzyszenie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890803">
        <w:rPr>
          <w:kern w:val="1"/>
          <w:sz w:val="24"/>
          <w:szCs w:val="24"/>
          <w:lang w:eastAsia="zh-CN" w:bidi="hi-IN"/>
        </w:rPr>
        <w:t>formalnie zarejestrowane</w:t>
      </w:r>
      <w:r w:rsidR="00093AF2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jako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stowarzysze</w:t>
      </w:r>
      <w:r w:rsidR="00093AF2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093AF2">
        <w:rPr>
          <w:kern w:val="1"/>
          <w:sz w:val="24"/>
          <w:szCs w:val="24"/>
          <w:lang w:eastAsia="zh-CN" w:bidi="hi-IN"/>
        </w:rPr>
        <w:t xml:space="preserve">w Krajowym Rejestrze Sądowym </w:t>
      </w:r>
      <w:r w:rsidR="00890803">
        <w:rPr>
          <w:kern w:val="1"/>
          <w:sz w:val="24"/>
          <w:szCs w:val="24"/>
          <w:lang w:eastAsia="zh-CN" w:bidi="hi-IN"/>
        </w:rPr>
        <w:t>,</w:t>
      </w:r>
      <w:r w:rsidR="00093AF2">
        <w:rPr>
          <w:kern w:val="1"/>
          <w:sz w:val="24"/>
          <w:szCs w:val="24"/>
          <w:lang w:eastAsia="zh-CN" w:bidi="hi-IN"/>
        </w:rPr>
        <w:t xml:space="preserve"> rejestrze Starosty</w:t>
      </w:r>
      <w:r w:rsidR="005B0BDE">
        <w:rPr>
          <w:kern w:val="1"/>
          <w:sz w:val="24"/>
          <w:szCs w:val="24"/>
          <w:lang w:eastAsia="zh-CN" w:bidi="hi-IN"/>
        </w:rPr>
        <w:t xml:space="preserve"> lub</w:t>
      </w:r>
      <w:r w:rsidR="00890803">
        <w:rPr>
          <w:kern w:val="1"/>
          <w:sz w:val="24"/>
          <w:szCs w:val="24"/>
          <w:lang w:eastAsia="zh-CN" w:bidi="hi-IN"/>
        </w:rPr>
        <w:t xml:space="preserve"> w Agencji Restrukturyzacji i Modernizacji Rolnictwa</w:t>
      </w:r>
      <w:r w:rsidR="005B0BDE">
        <w:rPr>
          <w:kern w:val="1"/>
          <w:sz w:val="24"/>
          <w:szCs w:val="24"/>
          <w:lang w:eastAsia="zh-CN" w:bidi="hi-IN"/>
        </w:rPr>
        <w:t xml:space="preserve"> oraz  innym rejestrze </w:t>
      </w:r>
      <w:r w:rsidR="00093AF2">
        <w:rPr>
          <w:kern w:val="1"/>
          <w:sz w:val="24"/>
          <w:szCs w:val="24"/>
          <w:lang w:eastAsia="zh-CN" w:bidi="hi-IN"/>
        </w:rPr>
        <w:t>.</w:t>
      </w:r>
    </w:p>
    <w:p w14:paraId="013B1FFF" w14:textId="77777777" w:rsidR="00783C1F" w:rsidRP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Pożyczka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może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być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przeznaczona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utrzymanie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bieżącej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płynności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finansowej,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związanej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bieżącymi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kosztami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093AF2">
        <w:rPr>
          <w:rFonts w:eastAsia="SimSun"/>
          <w:kern w:val="1"/>
          <w:sz w:val="24"/>
          <w:szCs w:val="24"/>
          <w:lang w:eastAsia="zh-CN" w:bidi="hi-IN"/>
        </w:rPr>
        <w:t>funkcjonowania stowarzyszenia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 xml:space="preserve">. 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</w:p>
    <w:p w14:paraId="54472CBD" w14:textId="77777777" w:rsidR="00AB37D7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AB37D7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="00AB37D7">
        <w:rPr>
          <w:kern w:val="1"/>
          <w:sz w:val="24"/>
          <w:szCs w:val="24"/>
          <w:lang w:eastAsia="zh-CN" w:bidi="hi-IN"/>
        </w:rPr>
        <w:t xml:space="preserve">dla stowarzyszeń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udzielane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są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ze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środków</w:t>
      </w:r>
      <w:r w:rsidR="00093AF2" w:rsidRPr="00AB37D7">
        <w:rPr>
          <w:kern w:val="1"/>
          <w:sz w:val="24"/>
          <w:szCs w:val="24"/>
          <w:lang w:eastAsia="zh-CN" w:bidi="hi-IN"/>
        </w:rPr>
        <w:t xml:space="preserve"> zarezerwowanych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budżecie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Gminy</w:t>
      </w:r>
      <w:r w:rsidR="00093AF2" w:rsidRPr="00AB37D7">
        <w:rPr>
          <w:rFonts w:eastAsia="SimSun"/>
          <w:kern w:val="1"/>
          <w:sz w:val="24"/>
          <w:szCs w:val="24"/>
          <w:lang w:eastAsia="zh-CN" w:bidi="hi-IN"/>
        </w:rPr>
        <w:t xml:space="preserve"> do wysokości środków zabezpieczonych w budżecie 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="00093AF2" w:rsidRPr="00AB37D7">
        <w:rPr>
          <w:rFonts w:eastAsia="SimSun"/>
          <w:kern w:val="1"/>
          <w:sz w:val="24"/>
          <w:szCs w:val="24"/>
          <w:lang w:eastAsia="zh-CN" w:bidi="hi-IN"/>
        </w:rPr>
        <w:t xml:space="preserve">danego 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>rok</w:t>
      </w:r>
      <w:r w:rsidR="00AB37D7" w:rsidRPr="00AB37D7">
        <w:rPr>
          <w:rFonts w:eastAsia="SimSun"/>
          <w:kern w:val="1"/>
          <w:sz w:val="24"/>
          <w:szCs w:val="24"/>
          <w:lang w:eastAsia="zh-CN" w:bidi="hi-IN"/>
        </w:rPr>
        <w:t>u</w:t>
      </w:r>
      <w:r w:rsidRPr="00AB37D7">
        <w:rPr>
          <w:kern w:val="1"/>
          <w:sz w:val="24"/>
          <w:szCs w:val="24"/>
          <w:lang w:eastAsia="zh-CN" w:bidi="hi-IN"/>
        </w:rPr>
        <w:t xml:space="preserve"> </w:t>
      </w:r>
      <w:r w:rsidR="00AB37D7" w:rsidRPr="00AB37D7">
        <w:rPr>
          <w:rFonts w:eastAsia="SimSun"/>
          <w:kern w:val="1"/>
          <w:sz w:val="24"/>
          <w:szCs w:val="24"/>
          <w:lang w:eastAsia="zh-CN" w:bidi="hi-IN"/>
        </w:rPr>
        <w:t>budżetowego.</w:t>
      </w:r>
      <w:r w:rsidRPr="00AB37D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14:paraId="498C23DB" w14:textId="246C9854" w:rsid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Pożyczka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jest</w:t>
      </w:r>
      <w:r w:rsidR="0078058D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oprocentowana</w:t>
      </w:r>
      <w:r w:rsidR="0078058D">
        <w:rPr>
          <w:rFonts w:eastAsia="SimSun"/>
          <w:kern w:val="1"/>
          <w:sz w:val="24"/>
          <w:szCs w:val="24"/>
          <w:lang w:eastAsia="zh-CN" w:bidi="hi-IN"/>
        </w:rPr>
        <w:t xml:space="preserve"> w wysokości 0,1% </w:t>
      </w:r>
      <w:bookmarkStart w:id="0" w:name="_Hlk70077620"/>
      <w:r w:rsidR="0078058D">
        <w:rPr>
          <w:rFonts w:eastAsia="SimSun"/>
          <w:kern w:val="1"/>
          <w:sz w:val="24"/>
          <w:szCs w:val="24"/>
          <w:lang w:eastAsia="zh-CN" w:bidi="hi-IN"/>
        </w:rPr>
        <w:t>wartości udzielonej pożyczki</w:t>
      </w:r>
      <w:r w:rsidR="003338A3">
        <w:rPr>
          <w:rFonts w:eastAsia="SimSun"/>
          <w:kern w:val="1"/>
          <w:sz w:val="24"/>
          <w:szCs w:val="24"/>
          <w:lang w:eastAsia="zh-CN" w:bidi="hi-IN"/>
        </w:rPr>
        <w:t xml:space="preserve"> i płatne jest przy zwrocie pożyczki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</w:p>
    <w:bookmarkEnd w:id="0"/>
    <w:p w14:paraId="20485BA8" w14:textId="77777777" w:rsidR="00AB37D7" w:rsidRDefault="00AB37D7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Okres na który udziela się pożyczki nie może przekroczyć roku budżetowego</w:t>
      </w:r>
      <w:r w:rsidR="00B53589">
        <w:rPr>
          <w:rFonts w:eastAsia="SimSun"/>
          <w:kern w:val="1"/>
          <w:sz w:val="24"/>
          <w:szCs w:val="24"/>
          <w:lang w:eastAsia="zh-CN" w:bidi="hi-IN"/>
        </w:rPr>
        <w:t xml:space="preserve"> w którym udzielono pożyczki.</w:t>
      </w:r>
    </w:p>
    <w:p w14:paraId="12F1005E" w14:textId="4A441ED4" w:rsidR="00541D59" w:rsidRPr="00541D59" w:rsidRDefault="00541D59" w:rsidP="00541D59">
      <w:pPr>
        <w:pStyle w:val="Akapitzlist"/>
        <w:numPr>
          <w:ilvl w:val="0"/>
          <w:numId w:val="2"/>
        </w:numPr>
        <w:tabs>
          <w:tab w:val="left" w:pos="0"/>
          <w:tab w:val="num" w:pos="426"/>
        </w:tabs>
        <w:rPr>
          <w:rFonts w:eastAsia="Arial Narrow"/>
          <w:b/>
          <w:bCs/>
          <w:kern w:val="1"/>
          <w:sz w:val="24"/>
          <w:szCs w:val="24"/>
          <w:lang w:eastAsia="ar-SA"/>
        </w:rPr>
      </w:pPr>
      <w:r w:rsidRPr="00541D59">
        <w:rPr>
          <w:rFonts w:eastAsia="Arial Narrow"/>
          <w:bCs/>
          <w:kern w:val="1"/>
          <w:sz w:val="24"/>
          <w:szCs w:val="24"/>
          <w:lang w:eastAsia="ar-SA"/>
        </w:rPr>
        <w:t>Zabezpieczenie</w:t>
      </w:r>
      <w:r>
        <w:rPr>
          <w:rFonts w:eastAsia="Arial Narrow"/>
          <w:bCs/>
          <w:kern w:val="1"/>
          <w:sz w:val="24"/>
          <w:szCs w:val="24"/>
          <w:lang w:eastAsia="ar-SA"/>
        </w:rPr>
        <w:t>m</w:t>
      </w:r>
      <w:r w:rsidRPr="00541D59">
        <w:rPr>
          <w:rFonts w:eastAsia="Arial Narrow"/>
          <w:bCs/>
          <w:kern w:val="1"/>
          <w:sz w:val="24"/>
          <w:szCs w:val="24"/>
          <w:lang w:eastAsia="ar-SA"/>
        </w:rPr>
        <w:t xml:space="preserve"> spłaty pożyczki będzie  dyspozycja</w:t>
      </w:r>
      <w:r w:rsidRPr="00541D59">
        <w:rPr>
          <w:rFonts w:eastAsia="Arial Narrow"/>
          <w:kern w:val="1"/>
          <w:sz w:val="24"/>
          <w:szCs w:val="24"/>
          <w:lang w:eastAsia="ar-SA"/>
        </w:rPr>
        <w:t xml:space="preserve"> Pożyczkobiorcy o przelaniu</w:t>
      </w:r>
      <w:r w:rsidR="003338A3">
        <w:rPr>
          <w:rFonts w:eastAsia="Arial Narrow"/>
          <w:kern w:val="1"/>
          <w:sz w:val="24"/>
          <w:szCs w:val="24"/>
          <w:lang w:eastAsia="ar-SA"/>
        </w:rPr>
        <w:t xml:space="preserve"> środków pieniężnych</w:t>
      </w:r>
      <w:r w:rsidRPr="00541D59">
        <w:rPr>
          <w:rFonts w:eastAsia="Arial Narrow"/>
          <w:kern w:val="1"/>
          <w:sz w:val="24"/>
          <w:szCs w:val="24"/>
          <w:lang w:eastAsia="ar-SA"/>
        </w:rPr>
        <w:t xml:space="preserve"> z </w:t>
      </w:r>
      <w:r w:rsidR="00553459">
        <w:rPr>
          <w:rFonts w:eastAsia="Arial Narrow"/>
          <w:kern w:val="1"/>
          <w:sz w:val="24"/>
          <w:szCs w:val="24"/>
          <w:lang w:eastAsia="ar-SA"/>
        </w:rPr>
        <w:t xml:space="preserve"> ………………</w:t>
      </w:r>
      <w:r w:rsidRPr="00541D59">
        <w:rPr>
          <w:rFonts w:eastAsia="Arial Narrow"/>
          <w:kern w:val="1"/>
          <w:sz w:val="24"/>
          <w:szCs w:val="24"/>
          <w:lang w:eastAsia="ar-SA"/>
        </w:rPr>
        <w:t>, złożona do Banku ……………. do kwoty ……. zł na rachunek bieżący budżetu Urzędu Gminy nr  74 9117 0000 0300 4532 2000 0010.</w:t>
      </w:r>
    </w:p>
    <w:p w14:paraId="42A7E2CD" w14:textId="77777777" w:rsidR="00783C1F" w:rsidRP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Wzór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stanowi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załącznik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1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niniejszego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Zarządzenia.</w:t>
      </w:r>
    </w:p>
    <w:p w14:paraId="3DB4A558" w14:textId="5FC05FB0" w:rsidR="00783C1F" w:rsidRDefault="00783C1F" w:rsidP="005B0BD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Wzór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stanowi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załącznik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niniejszego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Zarządzenia.</w:t>
      </w:r>
    </w:p>
    <w:p w14:paraId="7223D892" w14:textId="69245376" w:rsidR="00553459" w:rsidRPr="00553459" w:rsidRDefault="00553459" w:rsidP="0055345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Wzór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dyspozycji przelewu środków pieniężnych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stanowi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załącznik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Nr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>
        <w:rPr>
          <w:kern w:val="1"/>
          <w:sz w:val="24"/>
          <w:szCs w:val="24"/>
          <w:lang w:eastAsia="zh-CN" w:bidi="hi-IN"/>
        </w:rPr>
        <w:t>3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niniejszego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Zarządzenia.</w:t>
      </w:r>
    </w:p>
    <w:p w14:paraId="5637F6C3" w14:textId="77777777" w:rsidR="005B0BDE" w:rsidRPr="00783C1F" w:rsidRDefault="005B0BDE" w:rsidP="005B0BDE">
      <w:pPr>
        <w:widowControl w:val="0"/>
        <w:suppressAutoHyphens/>
        <w:spacing w:after="0" w:line="240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3C026FDB" w14:textId="77777777" w:rsidR="00B53589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§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2.</w:t>
      </w:r>
    </w:p>
    <w:p w14:paraId="4489F64E" w14:textId="77777777" w:rsidR="005B7469" w:rsidRDefault="00B53589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 xml:space="preserve">     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l.</w:t>
      </w:r>
      <w:r w:rsidR="005B7469">
        <w:rPr>
          <w:kern w:val="1"/>
          <w:sz w:val="24"/>
          <w:szCs w:val="24"/>
          <w:lang w:eastAsia="zh-CN" w:bidi="hi-IN"/>
        </w:rPr>
        <w:t xml:space="preserve">   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Kwota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nie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może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być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wyższa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>
        <w:rPr>
          <w:kern w:val="1"/>
          <w:sz w:val="24"/>
          <w:szCs w:val="24"/>
          <w:lang w:eastAsia="zh-CN" w:bidi="hi-IN"/>
        </w:rPr>
        <w:t xml:space="preserve">przyznanej na realizację </w:t>
      </w:r>
      <w:r w:rsidR="005B7469">
        <w:rPr>
          <w:rFonts w:eastAsia="SimSun"/>
          <w:kern w:val="1"/>
          <w:sz w:val="24"/>
          <w:szCs w:val="24"/>
          <w:lang w:eastAsia="zh-CN" w:bidi="hi-IN"/>
        </w:rPr>
        <w:t>projektu refundacji</w:t>
      </w:r>
    </w:p>
    <w:p w14:paraId="7BBAEEB1" w14:textId="77777777" w:rsidR="00783C1F" w:rsidRDefault="005B7469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            środków zewnętrznych.</w:t>
      </w:r>
    </w:p>
    <w:p w14:paraId="4D63ECC5" w14:textId="77777777" w:rsidR="00783C1F" w:rsidRDefault="00783C1F" w:rsidP="005B0BD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Pożyczka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być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wypłacona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jednorazowo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transzach</w:t>
      </w:r>
      <w:r w:rsidR="005B7469">
        <w:rPr>
          <w:rFonts w:eastAsia="SimSun"/>
          <w:kern w:val="1"/>
          <w:sz w:val="24"/>
          <w:szCs w:val="24"/>
          <w:lang w:eastAsia="zh-CN" w:bidi="hi-IN"/>
        </w:rPr>
        <w:t xml:space="preserve"> przelewem na kon</w:t>
      </w:r>
      <w:r w:rsidR="00342C2A">
        <w:rPr>
          <w:rFonts w:eastAsia="SimSun"/>
          <w:kern w:val="1"/>
          <w:sz w:val="24"/>
          <w:szCs w:val="24"/>
          <w:lang w:eastAsia="zh-CN" w:bidi="hi-IN"/>
        </w:rPr>
        <w:t>to wskazane przez Pożyczkobiorcę po przedstawieniu faktur, rachunków do zapłaty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</w:p>
    <w:p w14:paraId="0D7F0DC6" w14:textId="77777777" w:rsidR="005B7469" w:rsidRPr="00783C1F" w:rsidRDefault="005B7469" w:rsidP="005B0BDE">
      <w:pPr>
        <w:widowControl w:val="0"/>
        <w:suppressAutoHyphens/>
        <w:spacing w:after="0" w:line="240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5E400DFD" w14:textId="77777777" w:rsidR="005B7469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lastRenderedPageBreak/>
        <w:t>§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3.</w:t>
      </w:r>
    </w:p>
    <w:p w14:paraId="5A65916E" w14:textId="77777777" w:rsidR="00783C1F" w:rsidRP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wymagane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jest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przedłożenie:</w:t>
      </w:r>
    </w:p>
    <w:p w14:paraId="0588FFBB" w14:textId="77777777" w:rsidR="00614DF5" w:rsidRDefault="00783C1F" w:rsidP="005B0BD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aktualnego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odpisu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Krajowego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Rejestru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Sądowego,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wystawionego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wcześniej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niż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973E5C">
        <w:rPr>
          <w:rFonts w:eastAsia="SimSun"/>
          <w:kern w:val="1"/>
          <w:sz w:val="24"/>
          <w:szCs w:val="24"/>
          <w:lang w:eastAsia="zh-CN" w:bidi="hi-IN"/>
        </w:rPr>
        <w:t>sześć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973E5C">
        <w:rPr>
          <w:rFonts w:eastAsia="SimSun"/>
          <w:kern w:val="1"/>
          <w:sz w:val="24"/>
          <w:szCs w:val="24"/>
          <w:lang w:eastAsia="zh-CN" w:bidi="hi-IN"/>
        </w:rPr>
        <w:t>miesięcy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złożeniem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wniosku,</w:t>
      </w:r>
      <w:r w:rsidR="00973E5C">
        <w:rPr>
          <w:rFonts w:eastAsia="SimSun"/>
          <w:kern w:val="1"/>
          <w:sz w:val="24"/>
          <w:szCs w:val="24"/>
          <w:lang w:eastAsia="zh-CN" w:bidi="hi-IN"/>
        </w:rPr>
        <w:t xml:space="preserve"> akceptow</w:t>
      </w:r>
      <w:r w:rsidR="00E54D1E">
        <w:rPr>
          <w:rFonts w:eastAsia="SimSun"/>
          <w:kern w:val="1"/>
          <w:sz w:val="24"/>
          <w:szCs w:val="24"/>
          <w:lang w:eastAsia="zh-CN" w:bidi="hi-IN"/>
        </w:rPr>
        <w:t>any będzie</w:t>
      </w:r>
      <w:r w:rsidR="00890803">
        <w:rPr>
          <w:rFonts w:eastAsia="SimSun"/>
          <w:kern w:val="1"/>
          <w:sz w:val="24"/>
          <w:szCs w:val="24"/>
          <w:lang w:eastAsia="zh-CN" w:bidi="hi-IN"/>
        </w:rPr>
        <w:t xml:space="preserve"> wydruk ze strony KRS lub decyzja właściwego organu potwierdzająca rejestrację stowarzyszenia,</w:t>
      </w:r>
    </w:p>
    <w:p w14:paraId="73C76972" w14:textId="77777777" w:rsidR="00614DF5" w:rsidRDefault="00614DF5" w:rsidP="005B0BD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aktualnego statutu wnioskodawcy,</w:t>
      </w:r>
    </w:p>
    <w:p w14:paraId="44252350" w14:textId="77777777" w:rsidR="00614DF5" w:rsidRDefault="00614DF5" w:rsidP="005B0BD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Informację z banku, w którym </w:t>
      </w:r>
      <w:r w:rsidR="00783C1F" w:rsidRPr="00E54D1E">
        <w:rPr>
          <w:kern w:val="1"/>
          <w:sz w:val="24"/>
          <w:szCs w:val="24"/>
          <w:lang w:eastAsia="zh-CN" w:bidi="hi-IN"/>
        </w:rPr>
        <w:t xml:space="preserve"> </w:t>
      </w:r>
      <w:r w:rsidR="00783C1F" w:rsidRPr="00E54D1E">
        <w:rPr>
          <w:rFonts w:eastAsia="SimSun"/>
          <w:kern w:val="1"/>
          <w:sz w:val="24"/>
          <w:szCs w:val="24"/>
          <w:lang w:eastAsia="zh-CN" w:bidi="hi-IN"/>
        </w:rPr>
        <w:t>Wnioskodawca</w:t>
      </w:r>
      <w:r w:rsidR="00783C1F" w:rsidRPr="00E54D1E">
        <w:rPr>
          <w:kern w:val="1"/>
          <w:sz w:val="24"/>
          <w:szCs w:val="24"/>
          <w:lang w:eastAsia="zh-CN" w:bidi="hi-IN"/>
        </w:rPr>
        <w:t xml:space="preserve">   </w:t>
      </w:r>
      <w:r w:rsidR="00783C1F" w:rsidRPr="00E54D1E">
        <w:rPr>
          <w:rFonts w:eastAsia="SimSun"/>
          <w:kern w:val="1"/>
          <w:sz w:val="24"/>
          <w:szCs w:val="24"/>
          <w:lang w:eastAsia="zh-CN" w:bidi="hi-IN"/>
        </w:rPr>
        <w:t>posiada</w:t>
      </w:r>
      <w:r w:rsidR="00783C1F" w:rsidRPr="00E54D1E">
        <w:rPr>
          <w:kern w:val="1"/>
          <w:sz w:val="24"/>
          <w:szCs w:val="24"/>
          <w:lang w:eastAsia="zh-CN" w:bidi="hi-IN"/>
        </w:rPr>
        <w:t xml:space="preserve">  </w:t>
      </w:r>
      <w:r w:rsidR="00783C1F" w:rsidRPr="00E54D1E">
        <w:rPr>
          <w:rFonts w:eastAsia="SimSun"/>
          <w:kern w:val="1"/>
          <w:sz w:val="24"/>
          <w:szCs w:val="24"/>
          <w:lang w:eastAsia="zh-CN" w:bidi="hi-IN"/>
        </w:rPr>
        <w:t>rachunek</w:t>
      </w:r>
      <w:r w:rsidR="00783C1F" w:rsidRPr="00E54D1E">
        <w:rPr>
          <w:kern w:val="1"/>
          <w:sz w:val="24"/>
          <w:szCs w:val="24"/>
          <w:lang w:eastAsia="zh-CN" w:bidi="hi-IN"/>
        </w:rPr>
        <w:t xml:space="preserve">  </w:t>
      </w:r>
      <w:r w:rsidR="00E54D1E" w:rsidRPr="00E54D1E">
        <w:rPr>
          <w:rFonts w:eastAsia="SimSun"/>
          <w:kern w:val="1"/>
          <w:sz w:val="24"/>
          <w:szCs w:val="24"/>
          <w:lang w:eastAsia="zh-CN" w:bidi="hi-IN"/>
        </w:rPr>
        <w:t>b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ankowy  o numerze konta lub umowę z bankiem, </w:t>
      </w:r>
    </w:p>
    <w:p w14:paraId="2DAD94EF" w14:textId="77777777" w:rsidR="00783C1F" w:rsidRPr="00783C1F" w:rsidRDefault="00783C1F" w:rsidP="005B0BD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potwierdzonej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zgodność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oryginałem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kserokopii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umowy</w:t>
      </w:r>
      <w:r w:rsidRPr="00783C1F">
        <w:rPr>
          <w:kern w:val="1"/>
          <w:sz w:val="24"/>
          <w:szCs w:val="24"/>
          <w:lang w:eastAsia="zh-CN" w:bidi="hi-IN"/>
        </w:rPr>
        <w:t xml:space="preserve"> 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pozyskania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środków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realizację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przedsięwzięcia,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którego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dotyczy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wniosek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="00614DF5">
        <w:rPr>
          <w:rFonts w:eastAsia="SimSun"/>
          <w:kern w:val="1"/>
          <w:sz w:val="24"/>
          <w:szCs w:val="24"/>
          <w:lang w:eastAsia="zh-CN" w:bidi="hi-IN"/>
        </w:rPr>
        <w:t xml:space="preserve"> wraz z kopią wniosku złożonego do Instytucji Zewnętrznej współfinansującej zadanie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</w:p>
    <w:p w14:paraId="7737619F" w14:textId="77777777" w:rsidR="00783C1F" w:rsidRDefault="00783C1F" w:rsidP="005B0BD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możliwości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ubiegania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wyklucza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podmioty,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których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ciążą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nieuregulowane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zobowiązania</w:t>
      </w:r>
      <w:r w:rsidRPr="00783C1F">
        <w:rPr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finansowe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wobec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budżetu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614DF5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Pr="00614DF5">
        <w:rPr>
          <w:rFonts w:eastAsia="SimSun"/>
          <w:kern w:val="1"/>
          <w:sz w:val="24"/>
          <w:szCs w:val="24"/>
          <w:lang w:eastAsia="zh-CN" w:bidi="hi-IN"/>
        </w:rPr>
        <w:t>.</w:t>
      </w:r>
    </w:p>
    <w:p w14:paraId="22A917EF" w14:textId="77777777" w:rsidR="00614DF5" w:rsidRPr="00614DF5" w:rsidRDefault="00614DF5" w:rsidP="005B0BDE">
      <w:pPr>
        <w:widowControl w:val="0"/>
        <w:suppressAutoHyphens/>
        <w:spacing w:after="0" w:line="240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C07F960" w14:textId="77777777" w:rsidR="00614DF5" w:rsidRDefault="00783C1F" w:rsidP="005B0BDE">
      <w:pPr>
        <w:widowControl w:val="0"/>
        <w:suppressAutoHyphens/>
        <w:spacing w:after="0" w:line="240" w:lineRule="auto"/>
        <w:jc w:val="center"/>
        <w:rPr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§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4.</w:t>
      </w:r>
    </w:p>
    <w:p w14:paraId="68F6B1A3" w14:textId="77777777" w:rsidR="00D95C6C" w:rsidRPr="00D95C6C" w:rsidRDefault="00D95C6C" w:rsidP="005B0BDE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1. 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W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celu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dokonania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oceny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wniosków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składanych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przez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stowarzyszenia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powołuje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się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</w:p>
    <w:p w14:paraId="5B09AB48" w14:textId="77777777" w:rsidR="00783C1F" w:rsidRPr="00D95C6C" w:rsidRDefault="00D95C6C" w:rsidP="005B0BDE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    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trzyosobową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Komisję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w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składzie:</w:t>
      </w:r>
    </w:p>
    <w:p w14:paraId="1CFCC6AB" w14:textId="77777777" w:rsidR="00783C1F" w:rsidRPr="00D95C6C" w:rsidRDefault="00D95C6C" w:rsidP="005B0BDE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D95C6C">
        <w:rPr>
          <w:rFonts w:eastAsia="SimSun"/>
          <w:kern w:val="1"/>
          <w:sz w:val="24"/>
          <w:szCs w:val="24"/>
          <w:lang w:eastAsia="zh-CN" w:bidi="hi-IN"/>
        </w:rPr>
        <w:t xml:space="preserve">Sekretarz Urzędu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Gminy</w:t>
      </w:r>
      <w:r w:rsidR="00783C1F" w:rsidRPr="00D95C6C">
        <w:rPr>
          <w:kern w:val="1"/>
          <w:sz w:val="24"/>
          <w:szCs w:val="24"/>
          <w:lang w:eastAsia="zh-CN" w:bidi="hi-IN"/>
        </w:rPr>
        <w:t xml:space="preserve"> – </w:t>
      </w:r>
      <w:r w:rsidR="00783C1F" w:rsidRPr="00D95C6C">
        <w:rPr>
          <w:rFonts w:eastAsia="SimSun"/>
          <w:kern w:val="1"/>
          <w:sz w:val="24"/>
          <w:szCs w:val="24"/>
          <w:lang w:eastAsia="zh-CN" w:bidi="hi-IN"/>
        </w:rPr>
        <w:t>Przewodniczący</w:t>
      </w:r>
    </w:p>
    <w:p w14:paraId="46FB2EBB" w14:textId="0FC76B13" w:rsidR="00783C1F" w:rsidRPr="0078058D" w:rsidRDefault="00783C1F" w:rsidP="0078058D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058D">
        <w:rPr>
          <w:rFonts w:eastAsia="SimSun"/>
          <w:kern w:val="1"/>
          <w:sz w:val="24"/>
          <w:szCs w:val="24"/>
          <w:lang w:eastAsia="zh-CN" w:bidi="hi-IN"/>
        </w:rPr>
        <w:t>Skarbnik</w:t>
      </w:r>
      <w:r w:rsidRPr="0078058D">
        <w:rPr>
          <w:kern w:val="1"/>
          <w:sz w:val="24"/>
          <w:szCs w:val="24"/>
          <w:lang w:eastAsia="zh-CN" w:bidi="hi-IN"/>
        </w:rPr>
        <w:t xml:space="preserve"> </w:t>
      </w:r>
      <w:r w:rsidRPr="0078058D">
        <w:rPr>
          <w:rFonts w:eastAsia="SimSun"/>
          <w:kern w:val="1"/>
          <w:sz w:val="24"/>
          <w:szCs w:val="24"/>
          <w:lang w:eastAsia="zh-CN" w:bidi="hi-IN"/>
        </w:rPr>
        <w:t>Gminy</w:t>
      </w:r>
      <w:r w:rsidRPr="0078058D">
        <w:rPr>
          <w:kern w:val="1"/>
          <w:sz w:val="24"/>
          <w:szCs w:val="24"/>
          <w:lang w:eastAsia="zh-CN" w:bidi="hi-IN"/>
        </w:rPr>
        <w:t xml:space="preserve"> </w:t>
      </w:r>
      <w:r w:rsidR="0078058D" w:rsidRPr="0078058D">
        <w:rPr>
          <w:rFonts w:eastAsia="SimSun"/>
          <w:kern w:val="1"/>
          <w:sz w:val="24"/>
          <w:szCs w:val="24"/>
          <w:lang w:eastAsia="zh-CN" w:bidi="hi-IN"/>
        </w:rPr>
        <w:t>–</w:t>
      </w:r>
      <w:r w:rsidRPr="0078058D">
        <w:rPr>
          <w:kern w:val="1"/>
          <w:sz w:val="24"/>
          <w:szCs w:val="24"/>
          <w:lang w:eastAsia="zh-CN" w:bidi="hi-IN"/>
        </w:rPr>
        <w:t xml:space="preserve"> </w:t>
      </w:r>
      <w:r w:rsidRPr="0078058D">
        <w:rPr>
          <w:rFonts w:eastAsia="SimSun"/>
          <w:kern w:val="1"/>
          <w:sz w:val="24"/>
          <w:szCs w:val="24"/>
          <w:lang w:eastAsia="zh-CN" w:bidi="hi-IN"/>
        </w:rPr>
        <w:t>Członek</w:t>
      </w:r>
      <w:r w:rsidR="0078058D" w:rsidRPr="0078058D">
        <w:rPr>
          <w:rFonts w:eastAsia="SimSun"/>
          <w:kern w:val="1"/>
          <w:sz w:val="24"/>
          <w:szCs w:val="24"/>
          <w:lang w:eastAsia="zh-CN" w:bidi="hi-IN"/>
        </w:rPr>
        <w:t>.</w:t>
      </w:r>
    </w:p>
    <w:p w14:paraId="2D3C9C85" w14:textId="77777777" w:rsidR="00783C1F" w:rsidRPr="00783C1F" w:rsidRDefault="00783C1F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zadań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Komisji,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której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mowa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ustępie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D95C6C">
        <w:rPr>
          <w:kern w:val="1"/>
          <w:sz w:val="24"/>
          <w:szCs w:val="24"/>
          <w:lang w:eastAsia="zh-CN" w:bidi="hi-IN"/>
        </w:rPr>
        <w:t xml:space="preserve">1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należy:</w:t>
      </w:r>
    </w:p>
    <w:p w14:paraId="094D52F7" w14:textId="77777777" w:rsidR="00783C1F" w:rsidRPr="00783C1F" w:rsidRDefault="00783C1F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sprawdzenie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zgodności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formalnej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niniejszym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zarządzeniem,</w:t>
      </w:r>
    </w:p>
    <w:p w14:paraId="76748D7E" w14:textId="77777777" w:rsidR="00783C1F" w:rsidRPr="00783C1F" w:rsidRDefault="00783C1F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analiza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rzetelności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Wnioskodawcy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zakresie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regulowania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zobowiązań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wobec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Gminy,</w:t>
      </w:r>
    </w:p>
    <w:p w14:paraId="70650AB7" w14:textId="77777777" w:rsidR="00783C1F" w:rsidRPr="00783C1F" w:rsidRDefault="00783C1F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ocena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merytoryczna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wniosku,</w:t>
      </w:r>
    </w:p>
    <w:p w14:paraId="6F58F6B4" w14:textId="4AAAF829" w:rsidR="00783C1F" w:rsidRPr="00783C1F" w:rsidRDefault="0078058D" w:rsidP="005B0BDE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zaopiniowanie złożonego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="00783C1F" w:rsidRPr="00783C1F">
        <w:rPr>
          <w:kern w:val="1"/>
          <w:sz w:val="24"/>
          <w:szCs w:val="24"/>
          <w:lang w:eastAsia="zh-CN" w:bidi="hi-IN"/>
        </w:rPr>
        <w:t xml:space="preserve"> </w:t>
      </w:r>
      <w:r w:rsidR="00687538">
        <w:rPr>
          <w:rFonts w:eastAsia="SimSun"/>
          <w:kern w:val="1"/>
          <w:sz w:val="24"/>
          <w:szCs w:val="24"/>
          <w:lang w:eastAsia="zh-CN" w:bidi="hi-IN"/>
        </w:rPr>
        <w:t xml:space="preserve"> w terminie 15 dni od  daty wpływu poprawnego wniosku o udzielenie pożyczki</w:t>
      </w:r>
      <w:r w:rsidR="00783C1F"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</w:p>
    <w:p w14:paraId="42FD4AB5" w14:textId="77777777" w:rsidR="00783C1F" w:rsidRDefault="00783C1F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toku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prac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Komisji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wnioskodawca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może,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szczególnie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uzasadnionych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przypadkach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zgodą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Przewodniczącego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dokonać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687538">
        <w:rPr>
          <w:rFonts w:eastAsia="SimSun"/>
          <w:kern w:val="1"/>
          <w:sz w:val="24"/>
          <w:szCs w:val="24"/>
          <w:lang w:eastAsia="zh-CN" w:bidi="hi-IN"/>
        </w:rPr>
        <w:t>zmian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uzupełnień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br/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niezbędnym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zakresie.</w:t>
      </w:r>
    </w:p>
    <w:p w14:paraId="338545E5" w14:textId="77777777" w:rsidR="00783C1F" w:rsidRPr="00783C1F" w:rsidRDefault="00783C1F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Decyzję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podejmuje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687538">
        <w:rPr>
          <w:rFonts w:eastAsia="SimSun"/>
          <w:kern w:val="1"/>
          <w:sz w:val="24"/>
          <w:szCs w:val="24"/>
          <w:lang w:eastAsia="zh-CN" w:bidi="hi-IN"/>
        </w:rPr>
        <w:t>Wójt Gminy w terminie 15 dni od dokonania oceny wniosku po uzyskaniu kontrasygnaty Skarbnika Gminy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</w:p>
    <w:p w14:paraId="1AD73896" w14:textId="77777777" w:rsidR="00783C1F" w:rsidRDefault="00783C1F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decyzji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687538">
        <w:rPr>
          <w:rFonts w:eastAsia="SimSun"/>
          <w:kern w:val="1"/>
          <w:sz w:val="24"/>
          <w:szCs w:val="24"/>
          <w:lang w:eastAsia="zh-CN" w:bidi="hi-IN"/>
        </w:rPr>
        <w:t>Wójta 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przysługuje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odwołanie.</w:t>
      </w:r>
    </w:p>
    <w:p w14:paraId="4DA29687" w14:textId="77777777" w:rsidR="005B0BDE" w:rsidRDefault="005B0BDE" w:rsidP="005B0BDE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Jeżeli pożyczkob</w:t>
      </w:r>
      <w:r w:rsidR="00CE4DA9">
        <w:rPr>
          <w:rFonts w:eastAsia="SimSun"/>
          <w:kern w:val="1"/>
          <w:sz w:val="24"/>
          <w:szCs w:val="24"/>
          <w:lang w:eastAsia="zh-CN" w:bidi="hi-IN"/>
        </w:rPr>
        <w:t>iorca nie przystąpi w terminie 14 (czternastu</w:t>
      </w:r>
      <w:r>
        <w:rPr>
          <w:rFonts w:eastAsia="SimSun"/>
          <w:kern w:val="1"/>
          <w:sz w:val="24"/>
          <w:szCs w:val="24"/>
          <w:lang w:eastAsia="zh-CN" w:bidi="hi-IN"/>
        </w:rPr>
        <w:t>) dni od daty powiadomienia o przyznaniu pożyczki do podpisania umowy to przyznana pożyczka zostaje automatycznie anulowana  bez powiadamiania Wnioskodawcy.</w:t>
      </w:r>
    </w:p>
    <w:p w14:paraId="7175902F" w14:textId="77777777" w:rsidR="00687538" w:rsidRPr="00783C1F" w:rsidRDefault="00687538" w:rsidP="005B0BDE">
      <w:pPr>
        <w:widowControl w:val="0"/>
        <w:suppressAutoHyphens/>
        <w:spacing w:after="0" w:line="240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6293E6E" w14:textId="77777777" w:rsidR="00687538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§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5.</w:t>
      </w:r>
    </w:p>
    <w:p w14:paraId="374CD668" w14:textId="77777777" w:rsidR="00783C1F" w:rsidRDefault="00783C1F" w:rsidP="005B0BD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Pożyczka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podlega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spłacie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całości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nie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podlega</w:t>
      </w:r>
      <w:r w:rsidRPr="00342C2A">
        <w:rPr>
          <w:kern w:val="1"/>
          <w:sz w:val="24"/>
          <w:szCs w:val="24"/>
          <w:lang w:eastAsia="zh-CN" w:bidi="hi-IN"/>
        </w:rPr>
        <w:t xml:space="preserve"> </w:t>
      </w:r>
      <w:r w:rsidRPr="00342C2A">
        <w:rPr>
          <w:rFonts w:eastAsia="SimSun"/>
          <w:kern w:val="1"/>
          <w:sz w:val="24"/>
          <w:szCs w:val="24"/>
          <w:lang w:eastAsia="zh-CN" w:bidi="hi-IN"/>
        </w:rPr>
        <w:t>umorzeniu.</w:t>
      </w:r>
    </w:p>
    <w:p w14:paraId="19CA2275" w14:textId="77777777" w:rsidR="00342C2A" w:rsidRPr="00342C2A" w:rsidRDefault="00342C2A" w:rsidP="005B0BD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Koszty manipulacyjne, związane z udzieleniem pożyczki pokrywa Pożyczkobiorca.</w:t>
      </w:r>
    </w:p>
    <w:p w14:paraId="7A98B1B3" w14:textId="77777777" w:rsidR="00783C1F" w:rsidRPr="00783C1F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Wykorzystanie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jej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rezultaty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mogą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być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przedmiotem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kontroli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podmiotów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upoważnionych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innych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instytucji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publicznych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uprawnionych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kontroli.</w:t>
      </w:r>
    </w:p>
    <w:p w14:paraId="4EE62001" w14:textId="77777777" w:rsidR="00783C1F" w:rsidRPr="00783C1F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Jeżeli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wykorzysta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całości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części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cel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niezgodny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zawartą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umową,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kwota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wykorzystanej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niezgodnie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przeznaczeniem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staje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natychmiast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wymagalna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podlega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zwrotowi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ustawowymi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odsetkami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liczonymi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342C2A">
        <w:rPr>
          <w:rFonts w:eastAsia="SimSun"/>
          <w:kern w:val="1"/>
          <w:sz w:val="24"/>
          <w:szCs w:val="24"/>
          <w:lang w:eastAsia="zh-CN" w:bidi="hi-IN"/>
        </w:rPr>
        <w:t>uruchomienia pierwszej transzy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342C2A">
        <w:rPr>
          <w:kern w:val="1"/>
          <w:sz w:val="24"/>
          <w:szCs w:val="24"/>
          <w:lang w:eastAsia="zh-CN" w:bidi="hi-IN"/>
        </w:rPr>
        <w:t xml:space="preserve">pożyczki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zwrotu.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Kwotę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wykorzystanej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niezgodnie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przeznaczeniem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ustawowymi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odsetkami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należy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zwrócić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rachunek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budżetu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terminie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14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daty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doręczenia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lastRenderedPageBreak/>
        <w:t>Pożyczkobiorcy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wezwania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 xml:space="preserve">zwrotu. </w:t>
      </w:r>
    </w:p>
    <w:p w14:paraId="6D66A97E" w14:textId="79CB6ABA" w:rsidR="00783C1F" w:rsidRPr="00783C1F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przypadku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opóźnienia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spłacie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staje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natychmiast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wymagalna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br/>
        <w:t>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podlega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zwrotowi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całości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wraz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odsetkami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F32C6B">
        <w:rPr>
          <w:kern w:val="1"/>
          <w:sz w:val="24"/>
          <w:szCs w:val="24"/>
          <w:lang w:eastAsia="zh-CN" w:bidi="hi-IN"/>
        </w:rPr>
        <w:t>w wysokości 0,5% w stosunku rocznym, za każdy dzień zwłoki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liczonymi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następnego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terminie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płatności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zwrotu.</w:t>
      </w:r>
    </w:p>
    <w:p w14:paraId="16812C87" w14:textId="77777777" w:rsidR="00783C1F" w:rsidRPr="00783C1F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Niedotrzymanie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warunków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skutkuje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pisemnym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wykluczeniem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możliwości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ubiegania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się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kolejną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okresie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890803">
        <w:rPr>
          <w:kern w:val="1"/>
          <w:sz w:val="24"/>
          <w:szCs w:val="24"/>
          <w:lang w:eastAsia="zh-CN" w:bidi="hi-IN"/>
        </w:rPr>
        <w:t>10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lat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daty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doręczenia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mu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pisemnego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wykluczenia.</w:t>
      </w:r>
    </w:p>
    <w:p w14:paraId="7496044B" w14:textId="77777777" w:rsidR="00783C1F" w:rsidRPr="00890803" w:rsidRDefault="00783C1F" w:rsidP="005B0BD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eastAsia="SimSun"/>
          <w:color w:val="000000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Gmina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odmawia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przyznania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wypowiada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umowę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skutkiem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natychmiastowym,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przypadku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złożenia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przez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Wnioskodawcę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Pożyczkobiorcę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nieprawdziwych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oświadczeń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lub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dokumentów.</w:t>
      </w:r>
    </w:p>
    <w:p w14:paraId="3A2F9580" w14:textId="77777777" w:rsidR="00890803" w:rsidRPr="00783C1F" w:rsidRDefault="00890803" w:rsidP="005B0BDE">
      <w:pPr>
        <w:widowControl w:val="0"/>
        <w:suppressAutoHyphens/>
        <w:spacing w:after="0" w:line="240" w:lineRule="auto"/>
        <w:ind w:left="825"/>
        <w:jc w:val="both"/>
        <w:rPr>
          <w:rFonts w:eastAsia="SimSun"/>
          <w:color w:val="000000"/>
          <w:kern w:val="1"/>
          <w:sz w:val="24"/>
          <w:szCs w:val="24"/>
          <w:lang w:eastAsia="zh-CN" w:bidi="hi-IN"/>
        </w:rPr>
      </w:pPr>
    </w:p>
    <w:p w14:paraId="4E872AD6" w14:textId="26BC82F9" w:rsidR="00890803" w:rsidRDefault="00783C1F" w:rsidP="005B0BDE">
      <w:pPr>
        <w:widowControl w:val="0"/>
        <w:suppressAutoHyphens/>
        <w:spacing w:after="0" w:line="240" w:lineRule="auto"/>
        <w:jc w:val="center"/>
        <w:rPr>
          <w:rFonts w:eastAsia="SimSun"/>
          <w:color w:val="000000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§</w:t>
      </w:r>
      <w:r w:rsidR="00323015">
        <w:rPr>
          <w:color w:val="000000"/>
          <w:kern w:val="1"/>
          <w:sz w:val="24"/>
          <w:szCs w:val="24"/>
          <w:lang w:eastAsia="zh-CN" w:bidi="hi-IN"/>
        </w:rPr>
        <w:t xml:space="preserve"> 6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.</w:t>
      </w:r>
    </w:p>
    <w:p w14:paraId="28F962F3" w14:textId="4328AC9E" w:rsidR="00F32C6B" w:rsidRDefault="00F32C6B" w:rsidP="00F32C6B">
      <w:pPr>
        <w:widowControl w:val="0"/>
        <w:suppressAutoHyphens/>
        <w:spacing w:after="0" w:line="240" w:lineRule="auto"/>
        <w:rPr>
          <w:bCs/>
          <w:kern w:val="1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Traci moc Zarządzenie Nr 4/2019 Wójta Gminy Radzanów z dnia 10 stycznia 2019 roku w sprawie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wprowadzenia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procedury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udzielania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przez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Gminę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Radzanów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pożyczek stowarzyszeniom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działającym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na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terenie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gminy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na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realizację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zadań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współfinansowanych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>ze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</w:t>
      </w:r>
      <w:r w:rsidRPr="00F32C6B">
        <w:rPr>
          <w:rFonts w:eastAsia="SimSun"/>
          <w:bCs/>
          <w:kern w:val="1"/>
          <w:sz w:val="24"/>
          <w:szCs w:val="24"/>
          <w:lang w:eastAsia="zh-CN" w:bidi="hi-IN"/>
        </w:rPr>
        <w:t xml:space="preserve">środków Unii Europejskiej </w:t>
      </w:r>
      <w:r w:rsidRPr="00F32C6B">
        <w:rPr>
          <w:bCs/>
          <w:kern w:val="1"/>
          <w:sz w:val="24"/>
          <w:szCs w:val="24"/>
          <w:lang w:eastAsia="zh-CN" w:bidi="hi-IN"/>
        </w:rPr>
        <w:t xml:space="preserve"> lub z innych środków pomocowych o charakterze refundacji</w:t>
      </w:r>
      <w:r>
        <w:rPr>
          <w:bCs/>
          <w:kern w:val="1"/>
          <w:sz w:val="24"/>
          <w:szCs w:val="24"/>
          <w:lang w:eastAsia="zh-CN" w:bidi="hi-IN"/>
        </w:rPr>
        <w:t>.</w:t>
      </w:r>
    </w:p>
    <w:p w14:paraId="0A730125" w14:textId="77777777" w:rsidR="00F32C6B" w:rsidRDefault="00F32C6B" w:rsidP="00F32C6B">
      <w:pPr>
        <w:widowControl w:val="0"/>
        <w:suppressAutoHyphens/>
        <w:spacing w:after="0" w:line="240" w:lineRule="auto"/>
        <w:rPr>
          <w:rFonts w:eastAsia="SimSun"/>
          <w:color w:val="000000"/>
          <w:kern w:val="1"/>
          <w:sz w:val="24"/>
          <w:szCs w:val="24"/>
          <w:lang w:eastAsia="zh-CN" w:bidi="hi-IN"/>
        </w:rPr>
      </w:pPr>
    </w:p>
    <w:p w14:paraId="32833DB1" w14:textId="0FE22E31" w:rsidR="004A1629" w:rsidRDefault="00F32C6B" w:rsidP="005B0BDE">
      <w:pPr>
        <w:widowControl w:val="0"/>
        <w:suppressAutoHyphens/>
        <w:spacing w:after="0" w:line="240" w:lineRule="auto"/>
        <w:jc w:val="center"/>
        <w:rPr>
          <w:rFonts w:eastAsia="SimSun"/>
          <w:color w:val="000000"/>
          <w:kern w:val="1"/>
          <w:sz w:val="24"/>
          <w:szCs w:val="24"/>
          <w:lang w:eastAsia="zh-CN" w:bidi="hi-IN"/>
        </w:rPr>
      </w:pPr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>§ 7</w:t>
      </w:r>
    </w:p>
    <w:p w14:paraId="6FE282FE" w14:textId="77777777" w:rsidR="00783C1F" w:rsidRPr="00783C1F" w:rsidRDefault="00783C1F" w:rsidP="005B0BDE">
      <w:pPr>
        <w:widowControl w:val="0"/>
        <w:suppressAutoHyphens/>
        <w:spacing w:after="0" w:line="240" w:lineRule="auto"/>
        <w:jc w:val="both"/>
        <w:rPr>
          <w:rFonts w:eastAsia="SimSun"/>
          <w:color w:val="FF0000"/>
          <w:kern w:val="1"/>
          <w:sz w:val="24"/>
          <w:szCs w:val="24"/>
          <w:lang w:eastAsia="zh-CN" w:bidi="hi-IN"/>
        </w:rPr>
      </w:pP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Zarządzenie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wchodzi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w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życie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z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dniem</w:t>
      </w:r>
      <w:r w:rsidRPr="00783C1F">
        <w:rPr>
          <w:color w:val="000000"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color w:val="000000"/>
          <w:kern w:val="1"/>
          <w:sz w:val="24"/>
          <w:szCs w:val="24"/>
          <w:lang w:eastAsia="zh-CN" w:bidi="hi-IN"/>
        </w:rPr>
        <w:t>podjęcia.</w:t>
      </w:r>
    </w:p>
    <w:p w14:paraId="5FC8465A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color w:val="FF0000"/>
          <w:kern w:val="1"/>
          <w:sz w:val="24"/>
          <w:szCs w:val="24"/>
          <w:lang w:eastAsia="zh-CN" w:bidi="hi-IN"/>
        </w:rPr>
      </w:pPr>
    </w:p>
    <w:p w14:paraId="213FE31B" w14:textId="3F4E5C78" w:rsidR="00783C1F" w:rsidRDefault="00356309" w:rsidP="00356309">
      <w:pPr>
        <w:widowControl w:val="0"/>
        <w:suppressAutoHyphens/>
        <w:spacing w:after="0" w:line="360" w:lineRule="auto"/>
        <w:jc w:val="right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Wójt Gminy</w:t>
      </w:r>
    </w:p>
    <w:p w14:paraId="3C3E2F60" w14:textId="3200CEF7" w:rsidR="00356309" w:rsidRDefault="00356309" w:rsidP="00356309">
      <w:pPr>
        <w:widowControl w:val="0"/>
        <w:suppressAutoHyphens/>
        <w:spacing w:after="0" w:line="360" w:lineRule="auto"/>
        <w:jc w:val="right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Sławomir </w:t>
      </w:r>
      <w:proofErr w:type="spellStart"/>
      <w:r>
        <w:rPr>
          <w:rFonts w:eastAsia="SimSun"/>
          <w:kern w:val="1"/>
          <w:sz w:val="24"/>
          <w:szCs w:val="24"/>
          <w:lang w:eastAsia="zh-CN" w:bidi="hi-IN"/>
        </w:rPr>
        <w:t>Kruśliński</w:t>
      </w:r>
      <w:proofErr w:type="spellEnd"/>
    </w:p>
    <w:p w14:paraId="2AF858AE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146EC4D5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7881ED00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2B6E2019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3AD225BD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2AFEA884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0693962A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66F4844D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D845CE8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69ED0F70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6762FC0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3F12C073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D6DE49A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0BE7C635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55ABA60F" w14:textId="77777777" w:rsidR="00CE4DA9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350E803E" w14:textId="77777777" w:rsidR="00CE4DA9" w:rsidRPr="00783C1F" w:rsidRDefault="00CE4DA9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085A887E" w14:textId="77777777" w:rsidR="00783C1F" w:rsidRPr="00783C1F" w:rsidRDefault="00783C1F" w:rsidP="00783C1F">
      <w:pPr>
        <w:widowControl w:val="0"/>
        <w:suppressAutoHyphens/>
        <w:spacing w:after="0" w:line="100" w:lineRule="atLeast"/>
        <w:jc w:val="right"/>
        <w:rPr>
          <w:rFonts w:eastAsia="SimSun"/>
          <w:kern w:val="1"/>
          <w:sz w:val="24"/>
          <w:szCs w:val="24"/>
          <w:lang w:eastAsia="zh-CN" w:bidi="hi-IN"/>
        </w:rPr>
      </w:pPr>
    </w:p>
    <w:p w14:paraId="04696392" w14:textId="4E816340" w:rsidR="004A1629" w:rsidRDefault="00783C1F" w:rsidP="00356309">
      <w:pPr>
        <w:widowControl w:val="0"/>
        <w:suppressAutoHyphens/>
        <w:spacing w:after="0" w:line="100" w:lineRule="atLeast"/>
        <w:jc w:val="center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ab/>
        <w:t xml:space="preserve">      </w:t>
      </w:r>
    </w:p>
    <w:p w14:paraId="5A1D8DFC" w14:textId="77777777" w:rsidR="004A1629" w:rsidRDefault="004A1629" w:rsidP="00783C1F">
      <w:pPr>
        <w:widowControl w:val="0"/>
        <w:suppressAutoHyphens/>
        <w:spacing w:after="0" w:line="100" w:lineRule="atLeast"/>
        <w:jc w:val="center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14:paraId="02D114A5" w14:textId="7312D01C" w:rsidR="00783C1F" w:rsidRPr="00783C1F" w:rsidRDefault="004A1629" w:rsidP="00356309">
      <w:pPr>
        <w:widowControl w:val="0"/>
        <w:suppressAutoHyphens/>
        <w:spacing w:after="0" w:line="100" w:lineRule="atLeast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                                                                           </w:t>
      </w:r>
      <w:r w:rsidR="00783C1F"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          Załącznik</w:t>
      </w:r>
      <w:r w:rsidR="00783C1F"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783C1F"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nr</w:t>
      </w:r>
      <w:r w:rsidR="00783C1F"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783C1F"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1</w:t>
      </w:r>
      <w:r w:rsidR="00783C1F"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783C1F"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do</w:t>
      </w:r>
    </w:p>
    <w:p w14:paraId="2A11AE1F" w14:textId="77777777" w:rsidR="00783C1F" w:rsidRPr="00783C1F" w:rsidRDefault="00783C1F" w:rsidP="00783C1F">
      <w:pPr>
        <w:widowControl w:val="0"/>
        <w:suppressAutoHyphens/>
        <w:spacing w:after="0" w:line="100" w:lineRule="atLeast"/>
        <w:ind w:left="5100"/>
        <w:jc w:val="right"/>
        <w:rPr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            Zarządzenia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CE4DA9">
        <w:rPr>
          <w:rFonts w:eastAsia="SimSun"/>
          <w:i/>
          <w:iCs/>
          <w:kern w:val="1"/>
          <w:sz w:val="18"/>
          <w:szCs w:val="18"/>
          <w:lang w:eastAsia="zh-CN" w:bidi="hi-IN"/>
        </w:rPr>
        <w:t>Wójta Gminy Radzanów</w:t>
      </w:r>
    </w:p>
    <w:p w14:paraId="0351AD3D" w14:textId="6F4A75DA" w:rsidR="00783C1F" w:rsidRPr="00783C1F" w:rsidRDefault="00783C1F" w:rsidP="00356309">
      <w:pPr>
        <w:widowControl w:val="0"/>
        <w:suppressAutoHyphens/>
        <w:spacing w:after="0" w:line="100" w:lineRule="atLeast"/>
        <w:ind w:left="5100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                    </w:t>
      </w:r>
      <w:r w:rsidR="00CE4DA9"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Nr </w:t>
      </w:r>
      <w:r w:rsidR="00F32C6B">
        <w:rPr>
          <w:rFonts w:eastAsia="SimSun"/>
          <w:i/>
          <w:iCs/>
          <w:kern w:val="1"/>
          <w:sz w:val="18"/>
          <w:szCs w:val="18"/>
          <w:lang w:eastAsia="zh-CN" w:bidi="hi-IN"/>
        </w:rPr>
        <w:t>26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/20</w:t>
      </w:r>
      <w:r w:rsidR="00F32C6B">
        <w:rPr>
          <w:rFonts w:eastAsia="SimSun"/>
          <w:i/>
          <w:iCs/>
          <w:kern w:val="1"/>
          <w:sz w:val="18"/>
          <w:szCs w:val="18"/>
          <w:lang w:eastAsia="zh-CN" w:bidi="hi-IN"/>
        </w:rPr>
        <w:t>21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 xml:space="preserve"> z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dnia</w:t>
      </w:r>
      <w:r w:rsidR="006C0702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F32C6B">
        <w:rPr>
          <w:i/>
          <w:iCs/>
          <w:kern w:val="1"/>
          <w:sz w:val="18"/>
          <w:szCs w:val="18"/>
          <w:lang w:eastAsia="zh-CN" w:bidi="hi-IN"/>
        </w:rPr>
        <w:t>21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F32C6B">
        <w:rPr>
          <w:i/>
          <w:iCs/>
          <w:kern w:val="1"/>
          <w:sz w:val="18"/>
          <w:szCs w:val="18"/>
          <w:lang w:eastAsia="zh-CN" w:bidi="hi-IN"/>
        </w:rPr>
        <w:t>kwietn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ia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20</w:t>
      </w:r>
      <w:r w:rsidR="00F32C6B">
        <w:rPr>
          <w:rFonts w:eastAsia="SimSun"/>
          <w:i/>
          <w:iCs/>
          <w:kern w:val="1"/>
          <w:sz w:val="18"/>
          <w:szCs w:val="18"/>
          <w:lang w:eastAsia="zh-CN" w:bidi="hi-IN"/>
        </w:rPr>
        <w:t>21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r.</w:t>
      </w:r>
    </w:p>
    <w:p w14:paraId="6F6FBCB2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14:paraId="2CA6FA12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14:paraId="1CD44342" w14:textId="77777777" w:rsidR="00783C1F" w:rsidRPr="00783C1F" w:rsidRDefault="00783C1F" w:rsidP="00783C1F">
      <w:pPr>
        <w:widowControl w:val="0"/>
        <w:suppressAutoHyphens/>
        <w:spacing w:after="0" w:line="360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WNIOSEK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UDZIELENIE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POŻYCZKI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BUDŻETU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br/>
        <w:t>GMINY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="00CE4DA9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ROKU</w:t>
      </w:r>
      <w:r w:rsidRPr="00783C1F">
        <w:rPr>
          <w:kern w:val="1"/>
          <w:sz w:val="24"/>
          <w:szCs w:val="24"/>
          <w:lang w:eastAsia="zh-CN" w:bidi="hi-IN"/>
        </w:rPr>
        <w:t xml:space="preserve"> ……….</w:t>
      </w:r>
    </w:p>
    <w:p w14:paraId="1624EFBB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5"/>
        <w:gridCol w:w="5400"/>
        <w:gridCol w:w="22"/>
        <w:gridCol w:w="10"/>
        <w:gridCol w:w="20"/>
        <w:gridCol w:w="10"/>
      </w:tblGrid>
      <w:tr w:rsidR="00783C1F" w:rsidRPr="00783C1F" w14:paraId="50DDD750" w14:textId="77777777" w:rsidTr="00783C1F">
        <w:trPr>
          <w:gridAfter w:val="1"/>
          <w:wAfter w:w="10" w:type="dxa"/>
        </w:trPr>
        <w:tc>
          <w:tcPr>
            <w:tcW w:w="94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D879E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1.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Identyfikacja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wniosku*</w:t>
            </w: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C187217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5DE454D1" w14:textId="77777777" w:rsidTr="0041760C">
        <w:trPr>
          <w:gridAfter w:val="1"/>
          <w:wAfter w:w="10" w:type="dxa"/>
          <w:trHeight w:val="486"/>
        </w:trPr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9F4BF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Data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wpływu</w:t>
            </w:r>
          </w:p>
        </w:tc>
        <w:tc>
          <w:tcPr>
            <w:tcW w:w="54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F37AD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417BE17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1C0AF983" w14:textId="77777777" w:rsidTr="0041760C">
        <w:trPr>
          <w:gridAfter w:val="1"/>
          <w:wAfter w:w="10" w:type="dxa"/>
          <w:trHeight w:val="578"/>
        </w:trPr>
        <w:tc>
          <w:tcPr>
            <w:tcW w:w="4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6B550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Imię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nazwisko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osoby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przyjmującej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Wniosek</w:t>
            </w:r>
          </w:p>
        </w:tc>
        <w:tc>
          <w:tcPr>
            <w:tcW w:w="542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67A4D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67EDDAD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04C7C888" w14:textId="77777777" w:rsidTr="00783C1F">
        <w:tc>
          <w:tcPr>
            <w:tcW w:w="9435" w:type="dxa"/>
            <w:gridSpan w:val="2"/>
            <w:shd w:val="clear" w:color="auto" w:fill="auto"/>
          </w:tcPr>
          <w:p w14:paraId="6C12CAE3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lang w:eastAsia="zh-CN" w:bidi="hi-IN"/>
              </w:rPr>
              <w:t>*Wypełnia</w:t>
            </w:r>
            <w:r w:rsidRPr="00783C1F">
              <w:rPr>
                <w:kern w:val="1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lang w:eastAsia="zh-CN" w:bidi="hi-IN"/>
              </w:rPr>
              <w:t>Gmina</w:t>
            </w:r>
          </w:p>
          <w:p w14:paraId="27FE5E6D" w14:textId="77777777"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" w:type="dxa"/>
            <w:gridSpan w:val="2"/>
            <w:shd w:val="clear" w:color="auto" w:fill="auto"/>
          </w:tcPr>
          <w:p w14:paraId="64794E18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gridSpan w:val="2"/>
            <w:shd w:val="clear" w:color="auto" w:fill="auto"/>
          </w:tcPr>
          <w:p w14:paraId="1CB5C809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5530ACF9" w14:textId="77777777" w:rsidTr="00783C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4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4B2EA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Działanie*</w:t>
            </w:r>
          </w:p>
        </w:tc>
      </w:tr>
      <w:tr w:rsidR="00783C1F" w:rsidRPr="00783C1F" w14:paraId="6387F705" w14:textId="77777777" w:rsidTr="00783C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8B0F0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Kod</w:t>
            </w:r>
          </w:p>
        </w:tc>
        <w:tc>
          <w:tcPr>
            <w:tcW w:w="54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8B0EB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7B7F" w:rsidRPr="00783C1F" w14:paraId="4FBED627" w14:textId="77777777" w:rsidTr="00783C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C57E0" w14:textId="77777777" w:rsidR="00F87B7F" w:rsidRPr="00783C1F" w:rsidRDefault="00F87B7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Termin realizacji projektu</w:t>
            </w:r>
          </w:p>
        </w:tc>
        <w:tc>
          <w:tcPr>
            <w:tcW w:w="54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41D24" w14:textId="77777777" w:rsidR="00F87B7F" w:rsidRPr="00783C1F" w:rsidRDefault="00F87B7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2E6B41B8" w14:textId="77777777" w:rsidTr="00F87B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1"/>
        </w:trPr>
        <w:tc>
          <w:tcPr>
            <w:tcW w:w="4035" w:type="dxa"/>
            <w:tcBorders>
              <w:left w:val="single" w:sz="2" w:space="0" w:color="000000"/>
            </w:tcBorders>
            <w:shd w:val="clear" w:color="auto" w:fill="auto"/>
          </w:tcPr>
          <w:p w14:paraId="672A7B78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Nazwa</w:t>
            </w:r>
          </w:p>
        </w:tc>
        <w:tc>
          <w:tcPr>
            <w:tcW w:w="5462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3CF9A9C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87B7F" w:rsidRPr="00783C1F" w14:paraId="72611B8A" w14:textId="77777777" w:rsidTr="00F87B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1"/>
        </w:trPr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4EAA9" w14:textId="77777777" w:rsidR="00F87B7F" w:rsidRPr="00783C1F" w:rsidRDefault="00F87B7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546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B45CA" w14:textId="77777777" w:rsidR="00F87B7F" w:rsidRPr="00783C1F" w:rsidRDefault="00F87B7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26A7013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lang w:eastAsia="zh-CN" w:bidi="hi-IN"/>
        </w:rPr>
      </w:pPr>
      <w:r w:rsidRPr="00783C1F">
        <w:rPr>
          <w:rFonts w:eastAsia="SimSun"/>
          <w:kern w:val="1"/>
          <w:lang w:eastAsia="zh-CN" w:bidi="hi-IN"/>
        </w:rPr>
        <w:t>*Wypełnia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wnioskodawca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-dotyczy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dofinansowania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projektów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ze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środków</w:t>
      </w:r>
      <w:r w:rsidRPr="00783C1F">
        <w:rPr>
          <w:kern w:val="1"/>
          <w:lang w:eastAsia="zh-CN" w:bidi="hi-IN"/>
        </w:rPr>
        <w:t xml:space="preserve"> </w:t>
      </w:r>
      <w:r w:rsidRPr="00783C1F">
        <w:rPr>
          <w:rFonts w:eastAsia="SimSun"/>
          <w:kern w:val="1"/>
          <w:lang w:eastAsia="zh-CN" w:bidi="hi-IN"/>
        </w:rPr>
        <w:t>unijnych</w:t>
      </w:r>
    </w:p>
    <w:p w14:paraId="185A54F5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lang w:eastAsia="zh-CN" w:bidi="hi-IN"/>
        </w:rPr>
      </w:pPr>
    </w:p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5430"/>
      </w:tblGrid>
      <w:tr w:rsidR="00783C1F" w:rsidRPr="00783C1F" w14:paraId="4ED83E2C" w14:textId="77777777" w:rsidTr="00783C1F">
        <w:trPr>
          <w:trHeight w:hRule="exact" w:val="420"/>
        </w:trPr>
        <w:tc>
          <w:tcPr>
            <w:tcW w:w="9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79FC7D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3.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Wnioskodawca*</w:t>
            </w:r>
          </w:p>
        </w:tc>
      </w:tr>
      <w:tr w:rsidR="00783C1F" w:rsidRPr="00783C1F" w14:paraId="1B30D01F" w14:textId="77777777" w:rsidTr="0041760C">
        <w:trPr>
          <w:trHeight w:hRule="exact" w:val="1108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D5F400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1.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Wnioskodawcy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E91EC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557C031D" w14:textId="77777777" w:rsidTr="00783C1F">
        <w:trPr>
          <w:trHeight w:hRule="exact" w:val="1303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ACF061" w14:textId="77777777" w:rsidR="00783C1F" w:rsidRPr="00783C1F" w:rsidRDefault="00783C1F" w:rsidP="0041760C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siedziby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(województwo,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powiat,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gmina,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kod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pocztowy,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miejscowość,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ulica,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domu</w:t>
            </w:r>
            <w:r w:rsidR="0041760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, 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lokalu)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E9F25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308EE06F" w14:textId="77777777" w:rsidTr="00783C1F">
        <w:trPr>
          <w:trHeight w:hRule="exact" w:val="367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9063FA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3.Nr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telefonu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82BA2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3AE12AD1" w14:textId="77777777" w:rsidTr="00783C1F">
        <w:trPr>
          <w:trHeight w:hRule="exact" w:val="473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44E274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4.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faksu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B07E12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297D3483" w14:textId="77777777" w:rsidTr="00783C1F">
        <w:trPr>
          <w:trHeight w:hRule="exact" w:val="405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346931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e-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mail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471C3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3FA7E25E" w14:textId="77777777" w:rsidTr="00783C1F">
        <w:trPr>
          <w:trHeight w:hRule="exact" w:val="45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5443EE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6.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strony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www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BEE019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28B72B2E" w14:textId="77777777" w:rsidTr="00783C1F">
        <w:trPr>
          <w:trHeight w:hRule="exact" w:val="60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A40E56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7.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identyfikacji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podatkowej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(NIP)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6B914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76F692B0" w14:textId="77777777" w:rsidTr="00783C1F">
        <w:trPr>
          <w:trHeight w:hRule="exact" w:val="510"/>
        </w:trPr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04161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8.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REGON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8EC86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C666B1D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</w:p>
    <w:p w14:paraId="30281712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0D09D7CC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9480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725"/>
        <w:gridCol w:w="30"/>
        <w:gridCol w:w="30"/>
      </w:tblGrid>
      <w:tr w:rsidR="00783C1F" w:rsidRPr="00783C1F" w14:paraId="4F96CBC7" w14:textId="77777777" w:rsidTr="00F87B7F">
        <w:trPr>
          <w:trHeight w:hRule="exact" w:val="375"/>
        </w:trPr>
        <w:tc>
          <w:tcPr>
            <w:tcW w:w="9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860CF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4.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Osoba/osoby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upoważniona/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upoważnione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do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podpisania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pożyczki</w:t>
            </w:r>
          </w:p>
        </w:tc>
      </w:tr>
      <w:tr w:rsidR="00783C1F" w:rsidRPr="00783C1F" w14:paraId="474A0944" w14:textId="77777777" w:rsidTr="00F87B7F">
        <w:trPr>
          <w:trHeight w:hRule="exact" w:val="42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145E51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4a.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33F24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60BD6A7A" w14:textId="77777777" w:rsidTr="00F87B7F">
        <w:trPr>
          <w:trHeight w:hRule="exact" w:val="448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525096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Imię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nazwisko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EA975C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130B5562" w14:textId="77777777" w:rsidTr="00F87B7F">
        <w:trPr>
          <w:trHeight w:hRule="exact" w:val="42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AAC427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2.Zajmowane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stanowisko/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pełniona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funkcja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33F357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37C7E234" w14:textId="77777777" w:rsidTr="00F87B7F">
        <w:trPr>
          <w:trHeight w:hRule="exact" w:val="1246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D73EFC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3.Wyciąg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właściwego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rejestru,</w:t>
            </w:r>
            <w:r w:rsidR="0041760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statut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lub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odpowiednie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upoważnienie(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oryginał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lub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kopia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poświadczona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zgodność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</w:t>
            </w:r>
          </w:p>
          <w:p w14:paraId="40980DBB" w14:textId="77777777"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oryginałem)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3A404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3015DED3" w14:textId="77777777" w:rsidTr="00F87B7F">
        <w:trPr>
          <w:trHeight w:hRule="exact" w:val="585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3DB9F0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4.Numer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telefonu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12E5E1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  <w:p w14:paraId="5909E3B2" w14:textId="77777777"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  <w:p w14:paraId="6B710059" w14:textId="77777777"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  <w:p w14:paraId="69274A9E" w14:textId="77777777"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  <w:p w14:paraId="23668C02" w14:textId="77777777" w:rsidR="00783C1F" w:rsidRPr="00783C1F" w:rsidRDefault="00783C1F" w:rsidP="00783C1F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3CEE1FB7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122409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faksu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D4FE1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4BBA0EBB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437312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6.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e-mail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226DF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3BD2AEB5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D3EDFB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4b.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D8C0D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521CB70A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852362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Imię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nazwisko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B20F9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6BD00AF9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A6D885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Zajmowane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stanowisko/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pełniona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funkcja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D30A5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2EAD61B7" w14:textId="77777777" w:rsidTr="00F87B7F">
        <w:trPr>
          <w:trHeight w:hRule="exact" w:val="1245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41D4EA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3.Wyciąg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właściwego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rejestru,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statut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lub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odpowiednie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upoważnienie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(oryginał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lub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kopia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poświadczona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zgodność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oryginałem)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91E290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4227A458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8A742F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4. 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telefonu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980C95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53595EB5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D89352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faksu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9871FA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148F7ABE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932C42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6.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e-mail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5A608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295C839E" w14:textId="77777777" w:rsidTr="00F87B7F">
        <w:trPr>
          <w:trHeight w:hRule="exact" w:val="510"/>
        </w:trPr>
        <w:tc>
          <w:tcPr>
            <w:tcW w:w="4695" w:type="dxa"/>
            <w:shd w:val="clear" w:color="auto" w:fill="auto"/>
            <w:vAlign w:val="center"/>
          </w:tcPr>
          <w:p w14:paraId="5F648BFC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14:paraId="2F5B2EE5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shd w:val="clear" w:color="auto" w:fill="auto"/>
          </w:tcPr>
          <w:p w14:paraId="5822D3B1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" w:type="dxa"/>
            <w:shd w:val="clear" w:color="auto" w:fill="auto"/>
          </w:tcPr>
          <w:p w14:paraId="4B201899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373DA411" w14:textId="77777777" w:rsidTr="00F87B7F">
        <w:trPr>
          <w:trHeight w:hRule="exact" w:val="510"/>
        </w:trPr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321CAA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Osoba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upoważniona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do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kontaktu</w:t>
            </w:r>
          </w:p>
        </w:tc>
        <w:tc>
          <w:tcPr>
            <w:tcW w:w="4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27E8C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0D094272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CBE688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1.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Imię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nazwisko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7DEBF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28EFD0ED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46C909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Zajmowane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stanowisko/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pełniona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funkcja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B2BE5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0CB7406A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EDAAF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telefonu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88231A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11015164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2EDD2D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4.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Numer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faksu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7E9CE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7116D6CC" w14:textId="77777777" w:rsidTr="00F87B7F">
        <w:trPr>
          <w:trHeight w:hRule="exact" w:val="510"/>
        </w:trPr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9C1CBA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5.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Adres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do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korespondencji</w:t>
            </w:r>
          </w:p>
        </w:tc>
        <w:tc>
          <w:tcPr>
            <w:tcW w:w="478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6FCA3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43B4B4B" w14:textId="77777777" w:rsidR="00783C1F" w:rsidRPr="00783C1F" w:rsidRDefault="00783C1F" w:rsidP="00783C1F">
      <w:pPr>
        <w:widowControl w:val="0"/>
        <w:suppressAutoHyphens/>
        <w:spacing w:after="0" w:line="240" w:lineRule="auto"/>
        <w:rPr>
          <w:rFonts w:eastAsia="SimSun" w:cs="Mangal"/>
          <w:kern w:val="1"/>
          <w:sz w:val="24"/>
          <w:szCs w:val="24"/>
          <w:lang w:eastAsia="zh-CN" w:bidi="hi-IN"/>
        </w:rPr>
        <w:sectPr w:rsidR="00783C1F" w:rsidRPr="00783C1F">
          <w:pgSz w:w="11906" w:h="16838"/>
          <w:pgMar w:top="1417" w:right="1417" w:bottom="1417" w:left="1417" w:header="708" w:footer="708" w:gutter="0"/>
          <w:cols w:space="708"/>
          <w:docGrid w:linePitch="312" w:charSpace="-6554"/>
        </w:sectPr>
      </w:pPr>
    </w:p>
    <w:p w14:paraId="41C44766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245"/>
      </w:tblGrid>
      <w:tr w:rsidR="00783C1F" w:rsidRPr="00783C1F" w14:paraId="270B4F94" w14:textId="77777777" w:rsidTr="00783C1F">
        <w:trPr>
          <w:trHeight w:hRule="exact" w:val="420"/>
        </w:trPr>
        <w:tc>
          <w:tcPr>
            <w:tcW w:w="9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3F504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6.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Opis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przedsięwzięcia</w:t>
            </w:r>
          </w:p>
        </w:tc>
      </w:tr>
      <w:tr w:rsidR="00783C1F" w:rsidRPr="00783C1F" w14:paraId="1A0095C9" w14:textId="77777777" w:rsidTr="00783C1F">
        <w:trPr>
          <w:trHeight w:hRule="exact" w:val="1353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8B249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l.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Tytuł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DC8C57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66F9D816" w14:textId="77777777" w:rsidTr="00783C1F">
        <w:trPr>
          <w:trHeight w:hRule="exact" w:val="1068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7F11FE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2.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Planowy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cel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20C2C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4E9B0480" w14:textId="77777777" w:rsidTr="00783C1F">
        <w:trPr>
          <w:trHeight w:hRule="exact" w:val="906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E3B79C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3.Miejsce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realizacji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(woj.,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powiat,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gmina,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miejscowość)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79990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5CEA4387" w14:textId="77777777" w:rsidTr="00783C1F">
        <w:trPr>
          <w:trHeight w:hRule="exact" w:val="435"/>
        </w:trPr>
        <w:tc>
          <w:tcPr>
            <w:tcW w:w="91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087E83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7.Wnioskowana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kwota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pożyczki</w:t>
            </w:r>
          </w:p>
        </w:tc>
      </w:tr>
      <w:tr w:rsidR="00783C1F" w:rsidRPr="00783C1F" w14:paraId="1BE1386E" w14:textId="77777777" w:rsidTr="00783C1F">
        <w:trPr>
          <w:trHeight w:hRule="exact" w:val="390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2D6704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(w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zł)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D5B72E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3047D050" w14:textId="77777777" w:rsidTr="0041760C">
        <w:trPr>
          <w:trHeight w:hRule="exact" w:val="696"/>
        </w:trPr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3E89D6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(Słownie)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AA139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4E0F6747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5"/>
        <w:gridCol w:w="5180"/>
      </w:tblGrid>
      <w:tr w:rsidR="00783C1F" w:rsidRPr="00783C1F" w14:paraId="6F9DF4B2" w14:textId="77777777" w:rsidTr="00783C1F">
        <w:tc>
          <w:tcPr>
            <w:tcW w:w="9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9DCF2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7.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Planowane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terminy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kwoty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uruchomienia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pożyczki</w:t>
            </w:r>
            <w:r w:rsidRPr="00783C1F">
              <w:rPr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783C1F" w:rsidRPr="00783C1F" w14:paraId="73340B43" w14:textId="77777777" w:rsidTr="00783C1F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14721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Rok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miesiąc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27736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445097EE" w14:textId="77777777" w:rsidTr="00783C1F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0EF78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Kwota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F983F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0B189667" w14:textId="77777777" w:rsidTr="00783C1F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166CA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Kwota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151B5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C1F" w:rsidRPr="00783C1F" w14:paraId="738C47D2" w14:textId="77777777" w:rsidTr="00783C1F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E9475" w14:textId="77777777" w:rsidR="00783C1F" w:rsidRPr="00783C1F" w:rsidRDefault="00783C1F" w:rsidP="0041760C">
            <w:pPr>
              <w:widowControl w:val="0"/>
              <w:suppressAutoHyphens/>
              <w:snapToGrid w:val="0"/>
              <w:spacing w:after="0" w:line="100" w:lineRule="atLeas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Wartość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41760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przyznanej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pomocy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finansowanej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ze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środków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UE, 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innych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środków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5E5FAB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pomocowych nie większej niż w umowie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(w</w:t>
            </w:r>
            <w:r w:rsidRPr="00783C1F">
              <w:rPr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783C1F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zł)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21854" w14:textId="77777777" w:rsidR="00783C1F" w:rsidRPr="00783C1F" w:rsidRDefault="00783C1F" w:rsidP="00783C1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7AC4669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</w:p>
    <w:p w14:paraId="5716258D" w14:textId="77777777" w:rsidR="00783C1F" w:rsidRPr="00783C1F" w:rsidRDefault="00783C1F" w:rsidP="00783C1F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t>Dokumenty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załączone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do</w:t>
      </w:r>
      <w:r w:rsidRPr="00783C1F">
        <w:rPr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Wniosku</w:t>
      </w:r>
    </w:p>
    <w:p w14:paraId="07AB7249" w14:textId="77777777"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14:paraId="574C08C0" w14:textId="77777777"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14:paraId="1AF88A5D" w14:textId="77777777"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14:paraId="4BE0D8BE" w14:textId="77777777"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14:paraId="0BE7CB64" w14:textId="77777777" w:rsidR="00783C1F" w:rsidRPr="00783C1F" w:rsidRDefault="00783C1F" w:rsidP="00783C1F">
      <w:pPr>
        <w:widowControl w:val="0"/>
        <w:numPr>
          <w:ilvl w:val="1"/>
          <w:numId w:val="7"/>
        </w:numPr>
        <w:suppressAutoHyphens/>
        <w:spacing w:after="0" w:line="360" w:lineRule="auto"/>
        <w:jc w:val="both"/>
        <w:rPr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</w:p>
    <w:p w14:paraId="5672710D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7F67E2A0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4F6E0B56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rFonts w:eastAsia="SimSun"/>
          <w:i/>
          <w:iCs/>
          <w:kern w:val="1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>…</w:t>
      </w:r>
      <w:r w:rsidRPr="00783C1F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</w:t>
      </w:r>
    </w:p>
    <w:p w14:paraId="4BB5BBC8" w14:textId="77777777" w:rsidR="00783C1F" w:rsidRPr="00783C1F" w:rsidRDefault="00783C1F" w:rsidP="00783C1F">
      <w:pPr>
        <w:widowControl w:val="0"/>
        <w:suppressAutoHyphens/>
        <w:spacing w:after="0" w:line="360" w:lineRule="auto"/>
        <w:jc w:val="both"/>
        <w:rPr>
          <w:i/>
          <w:iCs/>
          <w:kern w:val="1"/>
          <w:lang w:eastAsia="zh-CN" w:bidi="hi-IN"/>
        </w:rPr>
      </w:pPr>
      <w:r w:rsidRPr="00783C1F">
        <w:rPr>
          <w:rFonts w:eastAsia="SimSun"/>
          <w:i/>
          <w:iCs/>
          <w:kern w:val="1"/>
          <w:lang w:eastAsia="zh-CN" w:bidi="hi-IN"/>
        </w:rPr>
        <w:tab/>
        <w:t>Pożyczkobiorca</w:t>
      </w:r>
      <w:r w:rsidRPr="00783C1F">
        <w:rPr>
          <w:i/>
          <w:iCs/>
          <w:kern w:val="1"/>
          <w:lang w:eastAsia="zh-CN" w:bidi="hi-IN"/>
        </w:rPr>
        <w:t xml:space="preserve"> </w:t>
      </w:r>
    </w:p>
    <w:p w14:paraId="15F1C3D2" w14:textId="77777777" w:rsidR="00783C1F" w:rsidRPr="00783C1F" w:rsidRDefault="00783C1F" w:rsidP="00783C1F">
      <w:pPr>
        <w:widowControl w:val="0"/>
        <w:suppressAutoHyphens/>
        <w:spacing w:after="0" w:line="360" w:lineRule="auto"/>
        <w:jc w:val="center"/>
        <w:rPr>
          <w:rFonts w:eastAsia="SimSun"/>
          <w:kern w:val="1"/>
          <w:sz w:val="24"/>
          <w:szCs w:val="24"/>
          <w:lang w:eastAsia="zh-CN" w:bidi="hi-IN"/>
        </w:rPr>
        <w:sectPr w:rsidR="00783C1F" w:rsidRPr="00783C1F">
          <w:pgSz w:w="11906" w:h="16838"/>
          <w:pgMar w:top="870" w:right="1417" w:bottom="1253" w:left="1417" w:header="708" w:footer="708" w:gutter="0"/>
          <w:cols w:space="708"/>
          <w:docGrid w:linePitch="360"/>
        </w:sectPr>
      </w:pPr>
      <w:r w:rsidRPr="00783C1F">
        <w:rPr>
          <w:i/>
          <w:iCs/>
          <w:kern w:val="1"/>
          <w:lang w:eastAsia="zh-CN" w:bidi="hi-IN"/>
        </w:rPr>
        <w:t xml:space="preserve">         </w:t>
      </w:r>
      <w:r w:rsidRPr="00783C1F">
        <w:rPr>
          <w:rFonts w:eastAsia="SimSun"/>
          <w:i/>
          <w:iCs/>
          <w:kern w:val="1"/>
          <w:lang w:eastAsia="zh-CN" w:bidi="hi-IN"/>
        </w:rPr>
        <w:t>(Pieczęć</w:t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i</w:t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podpisy)</w:t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i/>
          <w:iCs/>
          <w:kern w:val="1"/>
          <w:lang w:eastAsia="zh-CN" w:bidi="hi-IN"/>
        </w:rPr>
        <w:t xml:space="preserve">  …</w:t>
      </w:r>
      <w:r w:rsidRPr="00783C1F">
        <w:rPr>
          <w:rFonts w:eastAsia="SimSun"/>
          <w:i/>
          <w:iCs/>
          <w:kern w:val="1"/>
          <w:lang w:eastAsia="zh-CN" w:bidi="hi-IN"/>
        </w:rPr>
        <w:t>.........................................</w:t>
      </w:r>
      <w:r w:rsidRPr="00783C1F">
        <w:rPr>
          <w:i/>
          <w:iCs/>
          <w:kern w:val="1"/>
          <w:lang w:eastAsia="zh-CN" w:bidi="hi-IN"/>
        </w:rPr>
        <w:t xml:space="preserve">  </w:t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i/>
          <w:iCs/>
          <w:kern w:val="1"/>
          <w:lang w:eastAsia="zh-CN" w:bidi="hi-IN"/>
        </w:rPr>
        <w:t xml:space="preserve">                                                         </w:t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rFonts w:eastAsia="SimSun"/>
          <w:i/>
          <w:iCs/>
          <w:kern w:val="1"/>
          <w:lang w:eastAsia="zh-CN" w:bidi="hi-IN"/>
        </w:rPr>
        <w:tab/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Miejscowość</w:t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i</w:t>
      </w:r>
      <w:r w:rsidRPr="00783C1F">
        <w:rPr>
          <w:i/>
          <w:iCs/>
          <w:kern w:val="1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lang w:eastAsia="zh-CN" w:bidi="hi-IN"/>
        </w:rPr>
        <w:t>data</w:t>
      </w:r>
    </w:p>
    <w:p w14:paraId="76F212CC" w14:textId="77777777" w:rsidR="00783C1F" w:rsidRPr="00783C1F" w:rsidRDefault="00783C1F" w:rsidP="00356309">
      <w:pPr>
        <w:widowControl w:val="0"/>
        <w:suppressAutoHyphens/>
        <w:spacing w:after="0" w:line="100" w:lineRule="atLeast"/>
        <w:ind w:left="5385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kern w:val="1"/>
          <w:sz w:val="24"/>
          <w:szCs w:val="24"/>
          <w:lang w:eastAsia="zh-CN" w:bidi="hi-IN"/>
        </w:rPr>
        <w:lastRenderedPageBreak/>
        <w:tab/>
        <w:t xml:space="preserve">      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Załącznik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nr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2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do</w:t>
      </w:r>
    </w:p>
    <w:p w14:paraId="3FC80F33" w14:textId="77777777" w:rsidR="00783C1F" w:rsidRPr="00783C1F" w:rsidRDefault="00783C1F" w:rsidP="00356309">
      <w:pPr>
        <w:widowControl w:val="0"/>
        <w:suppressAutoHyphens/>
        <w:spacing w:after="0" w:line="100" w:lineRule="atLeast"/>
        <w:ind w:left="5385"/>
        <w:jc w:val="right"/>
        <w:rPr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Zarządzenia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5E5FAB">
        <w:rPr>
          <w:rFonts w:eastAsia="SimSun"/>
          <w:i/>
          <w:iCs/>
          <w:kern w:val="1"/>
          <w:sz w:val="18"/>
          <w:szCs w:val="18"/>
          <w:lang w:eastAsia="zh-CN" w:bidi="hi-IN"/>
        </w:rPr>
        <w:t>Wójta Gminy Radzanów</w:t>
      </w:r>
    </w:p>
    <w:p w14:paraId="78FBF15D" w14:textId="4FE9F9D5" w:rsidR="00783C1F" w:rsidRPr="00783C1F" w:rsidRDefault="00783C1F" w:rsidP="00356309">
      <w:pPr>
        <w:widowControl w:val="0"/>
        <w:suppressAutoHyphens/>
        <w:spacing w:after="0" w:line="100" w:lineRule="atLeast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Nr</w:t>
      </w:r>
      <w:r w:rsidR="005E5FAB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356309">
        <w:rPr>
          <w:i/>
          <w:iCs/>
          <w:kern w:val="1"/>
          <w:sz w:val="18"/>
          <w:szCs w:val="18"/>
          <w:lang w:eastAsia="zh-CN" w:bidi="hi-IN"/>
        </w:rPr>
        <w:t>26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/20</w:t>
      </w:r>
      <w:r w:rsidR="00F32C6B">
        <w:rPr>
          <w:rFonts w:eastAsia="SimSun"/>
          <w:i/>
          <w:iCs/>
          <w:kern w:val="1"/>
          <w:sz w:val="18"/>
          <w:szCs w:val="18"/>
          <w:lang w:eastAsia="zh-CN" w:bidi="hi-IN"/>
        </w:rPr>
        <w:t>21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z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dnia</w:t>
      </w:r>
      <w:r w:rsidR="005E5FAB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F32C6B">
        <w:rPr>
          <w:i/>
          <w:iCs/>
          <w:kern w:val="1"/>
          <w:sz w:val="18"/>
          <w:szCs w:val="18"/>
          <w:lang w:eastAsia="zh-CN" w:bidi="hi-IN"/>
        </w:rPr>
        <w:t>21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F32C6B">
        <w:rPr>
          <w:i/>
          <w:iCs/>
          <w:kern w:val="1"/>
          <w:sz w:val="18"/>
          <w:szCs w:val="18"/>
          <w:lang w:eastAsia="zh-CN" w:bidi="hi-IN"/>
        </w:rPr>
        <w:t>kwiet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nia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20</w:t>
      </w:r>
      <w:r w:rsidR="00F32C6B">
        <w:rPr>
          <w:rFonts w:eastAsia="SimSun"/>
          <w:i/>
          <w:iCs/>
          <w:kern w:val="1"/>
          <w:sz w:val="18"/>
          <w:szCs w:val="18"/>
          <w:lang w:eastAsia="zh-CN" w:bidi="hi-IN"/>
        </w:rPr>
        <w:t>21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r.</w:t>
      </w:r>
    </w:p>
    <w:p w14:paraId="746774D1" w14:textId="77777777" w:rsidR="00783C1F" w:rsidRPr="00783C1F" w:rsidRDefault="00783C1F" w:rsidP="00356309">
      <w:pPr>
        <w:widowControl w:val="0"/>
        <w:suppressAutoHyphens/>
        <w:spacing w:after="0" w:line="360" w:lineRule="auto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</w:p>
    <w:p w14:paraId="3FF975D4" w14:textId="77777777" w:rsidR="00783C1F" w:rsidRPr="00783C1F" w:rsidRDefault="00783C1F" w:rsidP="00783C1F">
      <w:pPr>
        <w:widowControl w:val="0"/>
        <w:suppressAutoHyphens/>
        <w:spacing w:after="0" w:line="360" w:lineRule="auto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UMOWA</w:t>
      </w:r>
      <w:r w:rsidRPr="00783C1F">
        <w:rPr>
          <w:b/>
          <w:bCs/>
          <w:kern w:val="1"/>
          <w:sz w:val="24"/>
          <w:szCs w:val="24"/>
          <w:lang w:eastAsia="zh-CN" w:bidi="hi-IN"/>
        </w:rPr>
        <w:t xml:space="preserve"> </w:t>
      </w:r>
      <w:r w:rsidRPr="00783C1F">
        <w:rPr>
          <w:rFonts w:eastAsia="SimSun"/>
          <w:b/>
          <w:bCs/>
          <w:kern w:val="1"/>
          <w:sz w:val="24"/>
          <w:szCs w:val="24"/>
          <w:lang w:eastAsia="zh-CN" w:bidi="hi-IN"/>
        </w:rPr>
        <w:t>POŻYCZKI</w:t>
      </w:r>
      <w:r w:rsidR="00BE088B"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Nr ……..</w:t>
      </w:r>
    </w:p>
    <w:p w14:paraId="602A2240" w14:textId="77777777" w:rsidR="00783C1F" w:rsidRPr="00E44ED2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14:paraId="4B70E217" w14:textId="77777777" w:rsidR="00783C1F" w:rsidRPr="00E44ED2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Zawarta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w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dniu...............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r.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pomiędzy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Gminą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="005E5FAB" w:rsidRPr="00E44ED2">
        <w:rPr>
          <w:rFonts w:eastAsia="SimSun"/>
          <w:kern w:val="1"/>
          <w:sz w:val="24"/>
          <w:szCs w:val="24"/>
          <w:lang w:eastAsia="zh-CN" w:bidi="hi-IN"/>
        </w:rPr>
        <w:t>Radzanów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,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reprezentowaną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przez:</w:t>
      </w:r>
    </w:p>
    <w:p w14:paraId="449E7B53" w14:textId="77777777" w:rsidR="00783C1F" w:rsidRPr="00E44ED2" w:rsidRDefault="005E5FAB" w:rsidP="00BE088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Wójta Gminy Radzanów -  …………………………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,</w:t>
      </w:r>
      <w:r w:rsidR="00783C1F" w:rsidRPr="00E44ED2">
        <w:rPr>
          <w:kern w:val="1"/>
          <w:sz w:val="24"/>
          <w:szCs w:val="24"/>
          <w:lang w:eastAsia="zh-CN" w:bidi="hi-IN"/>
        </w:rPr>
        <w:t xml:space="preserve"> </w:t>
      </w:r>
    </w:p>
    <w:p w14:paraId="0EEDF95F" w14:textId="77777777" w:rsidR="00783C1F" w:rsidRPr="00E44ED2" w:rsidRDefault="00BE088B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             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przy</w:t>
      </w:r>
      <w:r w:rsidR="00783C1F" w:rsidRPr="00E44ED2">
        <w:rPr>
          <w:kern w:val="1"/>
          <w:sz w:val="24"/>
          <w:szCs w:val="24"/>
          <w:lang w:eastAsia="zh-CN" w:bidi="hi-IN"/>
        </w:rPr>
        <w:t xml:space="preserve"> 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kontrasygnacie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Skarbnika</w:t>
      </w:r>
      <w:r w:rsidR="00783C1F" w:rsidRPr="00E44ED2">
        <w:rPr>
          <w:kern w:val="1"/>
          <w:sz w:val="24"/>
          <w:szCs w:val="24"/>
          <w:lang w:eastAsia="zh-CN" w:bidi="hi-IN"/>
        </w:rPr>
        <w:t xml:space="preserve"> </w:t>
      </w:r>
      <w:r w:rsidR="005E5FAB" w:rsidRPr="00E44ED2">
        <w:rPr>
          <w:rFonts w:eastAsia="SimSun"/>
          <w:kern w:val="1"/>
          <w:sz w:val="24"/>
          <w:szCs w:val="24"/>
          <w:lang w:eastAsia="zh-CN" w:bidi="hi-IN"/>
        </w:rPr>
        <w:t>Gminy Radzanów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,</w:t>
      </w:r>
    </w:p>
    <w:p w14:paraId="5A84594C" w14:textId="77777777" w:rsidR="00783C1F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zwaną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dalej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Pożyczkodawcą,</w:t>
      </w:r>
    </w:p>
    <w:p w14:paraId="2262A3C2" w14:textId="77777777" w:rsidR="00BE088B" w:rsidRPr="00E44ED2" w:rsidRDefault="00BE088B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3D311993" w14:textId="77777777" w:rsidR="00BE088B" w:rsidRDefault="00783C1F" w:rsidP="00BE088B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a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</w:p>
    <w:p w14:paraId="1FAEFCEA" w14:textId="77777777" w:rsidR="00BE088B" w:rsidRDefault="00BE088B" w:rsidP="00BE088B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</w:p>
    <w:p w14:paraId="17294EB0" w14:textId="77777777" w:rsidR="00783C1F" w:rsidRPr="00E44ED2" w:rsidRDefault="005E5FAB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Stowarzyszeniem</w:t>
      </w:r>
      <w:r w:rsidR="00783C1F" w:rsidRPr="00E44ED2">
        <w:rPr>
          <w:kern w:val="1"/>
          <w:sz w:val="24"/>
          <w:szCs w:val="24"/>
          <w:lang w:eastAsia="zh-CN" w:bidi="hi-IN"/>
        </w:rPr>
        <w:t xml:space="preserve"> </w:t>
      </w:r>
      <w:r w:rsidR="00783C1F" w:rsidRPr="00E44ED2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..............................................................................………….......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...........................................................................................................................................................................</w:t>
      </w:r>
    </w:p>
    <w:p w14:paraId="26BC79D3" w14:textId="77777777" w:rsidR="00783C1F" w:rsidRPr="00E44ED2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reprezentowanym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przez:</w:t>
      </w:r>
    </w:p>
    <w:p w14:paraId="279A5CDC" w14:textId="77777777" w:rsidR="00783C1F" w:rsidRPr="00E44ED2" w:rsidRDefault="00783C1F" w:rsidP="00BE088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</w:t>
      </w:r>
    </w:p>
    <w:p w14:paraId="67E92927" w14:textId="77777777" w:rsidR="00783C1F" w:rsidRPr="00E44ED2" w:rsidRDefault="00783C1F" w:rsidP="00BE088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................................................................</w:t>
      </w:r>
    </w:p>
    <w:p w14:paraId="76DCB713" w14:textId="77777777" w:rsidR="00BE088B" w:rsidRDefault="00783C1F" w:rsidP="00BE088B">
      <w:pPr>
        <w:widowControl w:val="0"/>
        <w:suppressAutoHyphens/>
        <w:spacing w:after="0" w:line="240" w:lineRule="auto"/>
        <w:jc w:val="both"/>
        <w:rPr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zwanym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dalej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Pożyczkobiorcą,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</w:p>
    <w:p w14:paraId="0C68420D" w14:textId="77777777" w:rsidR="00783C1F" w:rsidRDefault="00783C1F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44ED2">
        <w:rPr>
          <w:rFonts w:eastAsia="SimSun"/>
          <w:kern w:val="1"/>
          <w:sz w:val="24"/>
          <w:szCs w:val="24"/>
          <w:lang w:eastAsia="zh-CN" w:bidi="hi-IN"/>
        </w:rPr>
        <w:t>o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następującej</w:t>
      </w:r>
      <w:r w:rsidRPr="00E44ED2">
        <w:rPr>
          <w:kern w:val="1"/>
          <w:sz w:val="24"/>
          <w:szCs w:val="24"/>
          <w:lang w:eastAsia="zh-CN" w:bidi="hi-IN"/>
        </w:rPr>
        <w:t xml:space="preserve"> </w:t>
      </w:r>
      <w:r w:rsidRPr="00E44ED2">
        <w:rPr>
          <w:rFonts w:eastAsia="SimSun"/>
          <w:kern w:val="1"/>
          <w:sz w:val="24"/>
          <w:szCs w:val="24"/>
          <w:lang w:eastAsia="zh-CN" w:bidi="hi-IN"/>
        </w:rPr>
        <w:t>treści:</w:t>
      </w:r>
    </w:p>
    <w:p w14:paraId="16BAA0CD" w14:textId="77777777" w:rsidR="00BE088B" w:rsidRPr="00E44ED2" w:rsidRDefault="00BE088B" w:rsidP="00BE088B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14:paraId="620C5849" w14:textId="556C82D9" w:rsidR="007D7033" w:rsidRDefault="007D7033" w:rsidP="00D10120">
      <w:pPr>
        <w:widowControl w:val="0"/>
        <w:tabs>
          <w:tab w:val="left" w:pos="135"/>
        </w:tabs>
        <w:suppressAutoHyphens/>
        <w:spacing w:after="0" w:line="240" w:lineRule="auto"/>
        <w:rPr>
          <w:rFonts w:eastAsia="Lucida Sans Unicode"/>
          <w:b/>
          <w:kern w:val="1"/>
          <w:sz w:val="24"/>
          <w:szCs w:val="24"/>
        </w:rPr>
      </w:pPr>
      <w:r w:rsidRPr="007D7033">
        <w:rPr>
          <w:rFonts w:eastAsia="Arial Narrow"/>
          <w:b/>
          <w:bCs/>
          <w:kern w:val="1"/>
          <w:sz w:val="24"/>
          <w:szCs w:val="24"/>
          <w:lang w:eastAsia="ar-SA"/>
        </w:rPr>
        <w:t>§ 1</w:t>
      </w:r>
      <w:r w:rsidR="00F32C6B">
        <w:rPr>
          <w:rFonts w:eastAsia="Arial Narrow"/>
          <w:b/>
          <w:bCs/>
          <w:kern w:val="1"/>
          <w:sz w:val="24"/>
          <w:szCs w:val="24"/>
          <w:lang w:eastAsia="ar-SA"/>
        </w:rPr>
        <w:t>.</w:t>
      </w:r>
      <w:r w:rsidR="00705AE0">
        <w:rPr>
          <w:rFonts w:eastAsia="Arial Narrow"/>
          <w:b/>
          <w:bCs/>
          <w:kern w:val="1"/>
          <w:sz w:val="24"/>
          <w:szCs w:val="24"/>
          <w:lang w:eastAsia="ar-SA"/>
        </w:rPr>
        <w:t xml:space="preserve"> </w:t>
      </w:r>
      <w:r w:rsidR="00F32C6B">
        <w:rPr>
          <w:rFonts w:eastAsia="Arial Narrow"/>
          <w:b/>
          <w:bCs/>
          <w:kern w:val="1"/>
          <w:sz w:val="24"/>
          <w:szCs w:val="24"/>
          <w:lang w:eastAsia="ar-SA"/>
        </w:rPr>
        <w:t xml:space="preserve">1. </w:t>
      </w:r>
      <w:r w:rsidR="004A1C9E" w:rsidRPr="00E44ED2">
        <w:rPr>
          <w:rFonts w:eastAsia="Arial Narrow"/>
          <w:kern w:val="1"/>
          <w:sz w:val="24"/>
          <w:szCs w:val="24"/>
          <w:lang w:eastAsia="ar-SA"/>
        </w:rPr>
        <w:t xml:space="preserve">Pożyczkodawca </w:t>
      </w:r>
      <w:r w:rsidRPr="007D7033">
        <w:rPr>
          <w:rFonts w:eastAsia="Arial Narrow"/>
          <w:kern w:val="1"/>
          <w:sz w:val="24"/>
          <w:szCs w:val="24"/>
          <w:lang w:eastAsia="ar-SA"/>
        </w:rPr>
        <w:t xml:space="preserve"> udziela Pożyczkobiorcy pożyczki</w:t>
      </w:r>
      <w:r w:rsidRPr="00E44ED2">
        <w:rPr>
          <w:rFonts w:eastAsia="Arial Narrow"/>
          <w:kern w:val="1"/>
          <w:sz w:val="24"/>
          <w:szCs w:val="24"/>
          <w:lang w:eastAsia="ar-SA"/>
        </w:rPr>
        <w:t xml:space="preserve"> </w:t>
      </w:r>
      <w:r w:rsidRPr="007D7033">
        <w:rPr>
          <w:rFonts w:eastAsia="Arial Narrow"/>
          <w:b/>
          <w:kern w:val="1"/>
          <w:sz w:val="24"/>
          <w:szCs w:val="24"/>
          <w:lang w:eastAsia="ar-SA"/>
        </w:rPr>
        <w:t>w kwocie</w:t>
      </w:r>
      <w:r w:rsidRPr="00E44ED2">
        <w:rPr>
          <w:rFonts w:eastAsia="Arial Narrow"/>
          <w:b/>
          <w:kern w:val="1"/>
          <w:sz w:val="24"/>
          <w:szCs w:val="24"/>
          <w:lang w:eastAsia="ar-SA"/>
        </w:rPr>
        <w:t xml:space="preserve"> ……….</w:t>
      </w:r>
      <w:r w:rsidRPr="007D7033">
        <w:rPr>
          <w:rFonts w:eastAsia="Arial Narrow"/>
          <w:b/>
          <w:kern w:val="1"/>
          <w:sz w:val="24"/>
          <w:szCs w:val="24"/>
          <w:lang w:eastAsia="ar-SA"/>
        </w:rPr>
        <w:t xml:space="preserve"> zł (słownie: </w:t>
      </w:r>
      <w:r w:rsidRPr="00E44ED2">
        <w:rPr>
          <w:rFonts w:eastAsia="Arial Narrow"/>
          <w:b/>
          <w:kern w:val="1"/>
          <w:sz w:val="24"/>
          <w:szCs w:val="24"/>
          <w:lang w:eastAsia="ar-SA"/>
        </w:rPr>
        <w:t>…………… zł</w:t>
      </w:r>
      <w:r w:rsidRPr="007D7033">
        <w:rPr>
          <w:rFonts w:eastAsia="Arial Narrow"/>
          <w:b/>
          <w:kern w:val="1"/>
          <w:sz w:val="24"/>
          <w:szCs w:val="24"/>
          <w:lang w:eastAsia="ar-SA"/>
        </w:rPr>
        <w:t>),</w:t>
      </w:r>
      <w:r w:rsidR="004A1C9E" w:rsidRPr="00E44ED2">
        <w:rPr>
          <w:rFonts w:eastAsia="Arial Narrow"/>
          <w:b/>
          <w:kern w:val="1"/>
          <w:sz w:val="24"/>
          <w:szCs w:val="24"/>
          <w:lang w:eastAsia="ar-SA"/>
        </w:rPr>
        <w:t xml:space="preserve"> n</w:t>
      </w:r>
      <w:r w:rsidRPr="007D7033">
        <w:rPr>
          <w:rFonts w:eastAsia="Lucida Sans Unicode"/>
          <w:b/>
          <w:kern w:val="1"/>
          <w:sz w:val="24"/>
          <w:szCs w:val="24"/>
        </w:rPr>
        <w:t xml:space="preserve">a </w:t>
      </w:r>
      <w:r w:rsidR="00F32C6B">
        <w:rPr>
          <w:rFonts w:eastAsia="Lucida Sans Unicode"/>
          <w:b/>
          <w:kern w:val="1"/>
          <w:sz w:val="24"/>
          <w:szCs w:val="24"/>
        </w:rPr>
        <w:t>realizację</w:t>
      </w:r>
      <w:r w:rsidRPr="007D7033">
        <w:rPr>
          <w:rFonts w:eastAsia="Lucida Sans Unicode"/>
          <w:b/>
          <w:kern w:val="1"/>
          <w:sz w:val="24"/>
          <w:szCs w:val="24"/>
        </w:rPr>
        <w:t xml:space="preserve"> </w:t>
      </w:r>
      <w:r w:rsidRPr="00E44ED2">
        <w:rPr>
          <w:rFonts w:eastAsia="Lucida Sans Unicode"/>
          <w:b/>
          <w:kern w:val="1"/>
          <w:sz w:val="24"/>
          <w:szCs w:val="24"/>
        </w:rPr>
        <w:t xml:space="preserve">projektu </w:t>
      </w:r>
      <w:r w:rsidRPr="007D7033">
        <w:rPr>
          <w:rFonts w:eastAsia="Lucida Sans Unicode"/>
          <w:b/>
          <w:kern w:val="1"/>
          <w:sz w:val="24"/>
          <w:szCs w:val="24"/>
        </w:rPr>
        <w:t xml:space="preserve">pn. : </w:t>
      </w:r>
      <w:r w:rsidRPr="00E44ED2">
        <w:rPr>
          <w:rFonts w:eastAsia="Lucida Sans Unicode"/>
          <w:b/>
          <w:kern w:val="1"/>
          <w:sz w:val="24"/>
          <w:szCs w:val="24"/>
        </w:rPr>
        <w:t>…………………………………</w:t>
      </w:r>
      <w:r w:rsidR="004A1C9E" w:rsidRPr="00E44ED2">
        <w:rPr>
          <w:rFonts w:eastAsia="Lucida Sans Unicode"/>
          <w:b/>
          <w:kern w:val="1"/>
          <w:sz w:val="24"/>
          <w:szCs w:val="24"/>
        </w:rPr>
        <w:t>..........</w:t>
      </w:r>
      <w:r w:rsidRPr="00E44ED2">
        <w:rPr>
          <w:rFonts w:eastAsia="Lucida Sans Unicode"/>
          <w:b/>
          <w:kern w:val="1"/>
          <w:sz w:val="24"/>
          <w:szCs w:val="24"/>
        </w:rPr>
        <w:t xml:space="preserve"> .</w:t>
      </w:r>
    </w:p>
    <w:p w14:paraId="62887560" w14:textId="77777777" w:rsidR="003338A3" w:rsidRDefault="003338A3" w:rsidP="00D10120">
      <w:pPr>
        <w:widowControl w:val="0"/>
        <w:tabs>
          <w:tab w:val="left" w:pos="135"/>
        </w:tabs>
        <w:suppressAutoHyphens/>
        <w:spacing w:after="0" w:line="240" w:lineRule="auto"/>
        <w:rPr>
          <w:rFonts w:eastAsia="Lucida Sans Unicode"/>
          <w:b/>
          <w:kern w:val="1"/>
          <w:sz w:val="24"/>
          <w:szCs w:val="24"/>
        </w:rPr>
      </w:pPr>
    </w:p>
    <w:p w14:paraId="6F5368D1" w14:textId="45D86C76" w:rsidR="00D10120" w:rsidRPr="00705AE0" w:rsidRDefault="00D10120" w:rsidP="00705AE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705AE0">
        <w:rPr>
          <w:sz w:val="24"/>
          <w:szCs w:val="24"/>
        </w:rPr>
        <w:t xml:space="preserve">Oprocentowanie pożyczki wynosi 0,1 % </w:t>
      </w:r>
      <w:r w:rsidRPr="00705AE0">
        <w:rPr>
          <w:rFonts w:eastAsia="SimSun"/>
          <w:kern w:val="1"/>
          <w:sz w:val="24"/>
          <w:szCs w:val="24"/>
          <w:lang w:eastAsia="zh-CN" w:bidi="hi-IN"/>
        </w:rPr>
        <w:t>wartości udzielonej pożyczki</w:t>
      </w:r>
      <w:r w:rsidR="00705AE0" w:rsidRPr="00705AE0">
        <w:rPr>
          <w:rFonts w:eastAsia="SimSun"/>
          <w:kern w:val="1"/>
          <w:sz w:val="24"/>
          <w:szCs w:val="24"/>
          <w:lang w:eastAsia="zh-CN" w:bidi="hi-IN"/>
        </w:rPr>
        <w:t xml:space="preserve"> i płatne jest przy zwrocie pożyczki.</w:t>
      </w:r>
      <w:r w:rsidRPr="00705AE0">
        <w:rPr>
          <w:sz w:val="24"/>
          <w:szCs w:val="24"/>
        </w:rPr>
        <w:t xml:space="preserve"> </w:t>
      </w:r>
    </w:p>
    <w:p w14:paraId="54B9A098" w14:textId="77777777" w:rsidR="00D10120" w:rsidRDefault="00D10120" w:rsidP="00D10120">
      <w:pPr>
        <w:pStyle w:val="Akapitzlist"/>
        <w:spacing w:line="240" w:lineRule="auto"/>
        <w:ind w:left="914"/>
        <w:jc w:val="both"/>
        <w:rPr>
          <w:sz w:val="24"/>
          <w:szCs w:val="24"/>
        </w:rPr>
      </w:pPr>
    </w:p>
    <w:p w14:paraId="6DE9109C" w14:textId="5B8FAC5C" w:rsidR="00D10120" w:rsidRDefault="00D10120" w:rsidP="00D10120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60733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Pożyczka zostanie przekazana jednorazowo na rachunek bankowy Pożyczkobiorcy Nr ……………………………… w terminie 7 dni od dnia zawarcia niniejszej umowy.</w:t>
      </w:r>
    </w:p>
    <w:p w14:paraId="31D43E6F" w14:textId="77777777" w:rsidR="00D10120" w:rsidRDefault="00D10120" w:rsidP="00D10120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212F2616" w14:textId="578F9363" w:rsidR="00D10120" w:rsidRDefault="00D10120" w:rsidP="00D10120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60733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3. </w:t>
      </w:r>
      <w:r>
        <w:rPr>
          <w:sz w:val="24"/>
          <w:szCs w:val="24"/>
        </w:rPr>
        <w:t xml:space="preserve">1. Strony zgodnie ustalają, że zwrot pożyczki nastąpi w terminie 10 dni roboczych od dnia otrzymania przez Pożyczkobiorcę refundacji środków …………na realizację ……, nie później niż do dnia …………. r. </w:t>
      </w:r>
    </w:p>
    <w:p w14:paraId="28D4E5BF" w14:textId="77777777" w:rsidR="00D10120" w:rsidRDefault="00D10120" w:rsidP="00D10120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3028B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Termin spłaty pożyczki uważa się za zachowany z dniem wpływu środków na rachunek Pożyczkobiorcy, najpóźniej w dniu wyznaczonym do spłaty.</w:t>
      </w:r>
    </w:p>
    <w:p w14:paraId="0A7E9C5E" w14:textId="124FE177" w:rsidR="00D10120" w:rsidRDefault="00D10120" w:rsidP="00D10120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Pożyczkobiorca dostarczy pożyczkodawcy kopię dowodu wpływu środków z </w:t>
      </w:r>
      <w:r w:rsidR="003338A3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na rachunek bankowy w terminie 10 dni od daty ich wpływu na rachunek bankowy Pożyczkobiorcy.  </w:t>
      </w:r>
    </w:p>
    <w:p w14:paraId="095880A5" w14:textId="735B0A58" w:rsidR="00D10120" w:rsidRPr="00880E95" w:rsidRDefault="00D10120" w:rsidP="00D10120">
      <w:pPr>
        <w:tabs>
          <w:tab w:val="left" w:pos="0"/>
          <w:tab w:val="num" w:pos="426"/>
        </w:tabs>
        <w:spacing w:after="0" w:line="240" w:lineRule="auto"/>
        <w:rPr>
          <w:rFonts w:eastAsia="Arial Narrow"/>
          <w:b/>
          <w:bCs/>
          <w:kern w:val="1"/>
          <w:sz w:val="24"/>
          <w:szCs w:val="24"/>
          <w:lang w:eastAsia="ar-SA"/>
        </w:rPr>
      </w:pPr>
      <w:r>
        <w:rPr>
          <w:rFonts w:eastAsia="Arial Narrow"/>
          <w:b/>
          <w:kern w:val="1"/>
          <w:sz w:val="24"/>
          <w:szCs w:val="24"/>
          <w:lang w:eastAsia="ar-SA"/>
        </w:rPr>
        <w:t xml:space="preserve">         </w:t>
      </w:r>
      <w:r w:rsidRPr="00880E95">
        <w:rPr>
          <w:rFonts w:eastAsia="Arial Narrow"/>
          <w:b/>
          <w:kern w:val="1"/>
          <w:sz w:val="24"/>
          <w:szCs w:val="24"/>
          <w:lang w:eastAsia="ar-SA"/>
        </w:rPr>
        <w:t>§ 4.</w:t>
      </w:r>
      <w:r>
        <w:rPr>
          <w:rFonts w:eastAsia="Arial Narrow"/>
          <w:bCs/>
          <w:kern w:val="1"/>
          <w:sz w:val="24"/>
          <w:szCs w:val="24"/>
          <w:lang w:eastAsia="ar-SA"/>
        </w:rPr>
        <w:t xml:space="preserve"> </w:t>
      </w:r>
      <w:r w:rsidRPr="00880E95">
        <w:rPr>
          <w:rFonts w:eastAsia="Arial Narrow"/>
          <w:bCs/>
          <w:kern w:val="1"/>
          <w:sz w:val="24"/>
          <w:szCs w:val="24"/>
          <w:lang w:eastAsia="ar-SA"/>
        </w:rPr>
        <w:t xml:space="preserve">Zabezpieczeniem spłaty pożyczki jest dyspozycja Pożyczkobiorcy  </w:t>
      </w:r>
      <w:r w:rsidRPr="00880E95">
        <w:rPr>
          <w:rFonts w:eastAsia="Arial Narrow"/>
          <w:kern w:val="1"/>
          <w:sz w:val="24"/>
          <w:szCs w:val="24"/>
          <w:lang w:eastAsia="ar-SA"/>
        </w:rPr>
        <w:t xml:space="preserve"> o przelaniu </w:t>
      </w:r>
      <w:r w:rsidR="003338A3">
        <w:rPr>
          <w:rFonts w:eastAsia="Arial Narrow"/>
          <w:kern w:val="1"/>
          <w:sz w:val="24"/>
          <w:szCs w:val="24"/>
          <w:lang w:eastAsia="ar-SA"/>
        </w:rPr>
        <w:t xml:space="preserve">środków pieniężnych </w:t>
      </w:r>
      <w:r w:rsidRPr="00880E95">
        <w:rPr>
          <w:rFonts w:eastAsia="Arial Narrow"/>
          <w:kern w:val="1"/>
          <w:sz w:val="24"/>
          <w:szCs w:val="24"/>
          <w:lang w:eastAsia="ar-SA"/>
        </w:rPr>
        <w:t xml:space="preserve">z </w:t>
      </w:r>
      <w:r w:rsidR="003338A3">
        <w:rPr>
          <w:rFonts w:eastAsia="Arial Narrow"/>
          <w:kern w:val="1"/>
          <w:sz w:val="24"/>
          <w:szCs w:val="24"/>
          <w:lang w:eastAsia="ar-SA"/>
        </w:rPr>
        <w:t>………………………….</w:t>
      </w:r>
      <w:r w:rsidRPr="00880E95">
        <w:rPr>
          <w:rFonts w:eastAsia="Arial Narrow"/>
          <w:kern w:val="1"/>
          <w:sz w:val="24"/>
          <w:szCs w:val="24"/>
          <w:lang w:eastAsia="ar-SA"/>
        </w:rPr>
        <w:t xml:space="preserve"> a w przypadku braku wpływu dotacji  przelew ze środków zgromadzonych na rachunku bankowym</w:t>
      </w:r>
      <w:r w:rsidR="003338A3">
        <w:rPr>
          <w:rFonts w:eastAsia="Arial Narrow"/>
          <w:kern w:val="1"/>
          <w:sz w:val="24"/>
          <w:szCs w:val="24"/>
          <w:lang w:eastAsia="ar-SA"/>
        </w:rPr>
        <w:t xml:space="preserve"> pożyczkobiorcy</w:t>
      </w:r>
      <w:r w:rsidRPr="00880E95">
        <w:rPr>
          <w:rFonts w:eastAsia="Arial Narrow"/>
          <w:kern w:val="1"/>
          <w:sz w:val="24"/>
          <w:szCs w:val="24"/>
          <w:lang w:eastAsia="ar-SA"/>
        </w:rPr>
        <w:t xml:space="preserve"> na rachunek bieżący budżetu Urzędu Gminy nr  74 9117 0000 0300 4532 2000 0010.  Dyspozycja Pożyczkobiorcy złożona jest do Banku  </w:t>
      </w:r>
      <w:r>
        <w:rPr>
          <w:rFonts w:eastAsia="Arial Narrow"/>
          <w:kern w:val="1"/>
          <w:sz w:val="24"/>
          <w:szCs w:val="24"/>
          <w:lang w:eastAsia="ar-SA"/>
        </w:rPr>
        <w:t xml:space="preserve">…………….. </w:t>
      </w:r>
      <w:r w:rsidRPr="00880E95">
        <w:rPr>
          <w:rFonts w:eastAsia="Arial Narrow"/>
          <w:kern w:val="1"/>
          <w:sz w:val="24"/>
          <w:szCs w:val="24"/>
          <w:lang w:eastAsia="ar-SA"/>
        </w:rPr>
        <w:t xml:space="preserve">do kwoty </w:t>
      </w:r>
      <w:r>
        <w:rPr>
          <w:rFonts w:eastAsia="Arial Narrow"/>
          <w:kern w:val="1"/>
          <w:sz w:val="24"/>
          <w:szCs w:val="24"/>
          <w:lang w:eastAsia="ar-SA"/>
        </w:rPr>
        <w:t>………………</w:t>
      </w:r>
      <w:r w:rsidRPr="00880E95">
        <w:rPr>
          <w:rFonts w:eastAsia="Arial Narrow"/>
          <w:kern w:val="1"/>
          <w:sz w:val="24"/>
          <w:szCs w:val="24"/>
          <w:lang w:eastAsia="ar-SA"/>
        </w:rPr>
        <w:t xml:space="preserve"> zł, stanowiąca załącznik do umowy.</w:t>
      </w:r>
    </w:p>
    <w:p w14:paraId="234BE939" w14:textId="77777777" w:rsidR="00D10120" w:rsidRDefault="00D10120" w:rsidP="00D10120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323EFAC9" w14:textId="77777777" w:rsidR="00D10120" w:rsidRDefault="00D10120" w:rsidP="00D10120">
      <w:pPr>
        <w:pStyle w:val="Akapitzlist"/>
        <w:spacing w:line="240" w:lineRule="auto"/>
        <w:ind w:left="0" w:firstLine="567"/>
        <w:jc w:val="both"/>
        <w:rPr>
          <w:sz w:val="24"/>
          <w:szCs w:val="24"/>
        </w:rPr>
      </w:pPr>
      <w:r w:rsidRPr="0060733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5. </w:t>
      </w:r>
      <w:r>
        <w:rPr>
          <w:sz w:val="24"/>
          <w:szCs w:val="24"/>
        </w:rPr>
        <w:t>1. Jeżeli Pożyczkobiorca wykorzysta pożyczkę w całości lub w części na cel niezgodny z zawartą umową, kwota udzielonej pożyczki staje się natychmiast wymagalna i podlega zwrotowi w całości wraz z ustawowymi odsetkami liczonymi od przekazania pożyczki do dnia zwrotu.</w:t>
      </w:r>
    </w:p>
    <w:p w14:paraId="3527CB02" w14:textId="77777777" w:rsidR="00D10120" w:rsidRDefault="00D10120" w:rsidP="00D10120">
      <w:pPr>
        <w:pStyle w:val="Akapitzlist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W sytuacji wskazanej w ust. 1 pożyczkę wraz z ustawowymi odsetkami należy zwrócić Pożyczkodawcy w terminie 14 dni od daty doręczenia Pożyczkobiorcy wezwania do zwrotu.</w:t>
      </w:r>
    </w:p>
    <w:p w14:paraId="52A3EB56" w14:textId="77777777" w:rsidR="00D10120" w:rsidRDefault="00D10120" w:rsidP="00D10120">
      <w:pPr>
        <w:pStyle w:val="Akapitzlist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60733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6. </w:t>
      </w:r>
      <w:r w:rsidRPr="0033028B">
        <w:rPr>
          <w:sz w:val="24"/>
          <w:szCs w:val="24"/>
        </w:rPr>
        <w:t>W przypadku zwrotu pożyczki po terminie, o którym</w:t>
      </w:r>
      <w:r>
        <w:rPr>
          <w:sz w:val="24"/>
          <w:szCs w:val="24"/>
        </w:rPr>
        <w:t xml:space="preserve"> mowa w § 3 ust. 1, stosuje się podwyższone oprocentowanie pożyczki w wysokości 0,5 % w stosunku rocznym, za każdy dzień zwłoki. </w:t>
      </w:r>
    </w:p>
    <w:p w14:paraId="75881363" w14:textId="77777777" w:rsidR="00D10120" w:rsidRDefault="00D10120" w:rsidP="00D10120">
      <w:pPr>
        <w:pStyle w:val="Akapitzlist"/>
        <w:spacing w:line="240" w:lineRule="auto"/>
        <w:ind w:left="0" w:firstLine="567"/>
        <w:jc w:val="both"/>
        <w:rPr>
          <w:sz w:val="24"/>
          <w:szCs w:val="24"/>
        </w:rPr>
      </w:pPr>
      <w:r w:rsidRPr="00EC57C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  <w:r w:rsidRPr="00EC57C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Koszty związane z udzieleniem pożyczki pokrywa Pożyczkobiorca.</w:t>
      </w:r>
    </w:p>
    <w:p w14:paraId="005CB24F" w14:textId="77777777" w:rsidR="00D10120" w:rsidRDefault="00D10120" w:rsidP="00D10120">
      <w:pPr>
        <w:tabs>
          <w:tab w:val="left" w:pos="135"/>
        </w:tabs>
        <w:spacing w:after="0" w:line="240" w:lineRule="auto"/>
        <w:rPr>
          <w:rFonts w:eastAsia="Arial Narrow"/>
          <w:kern w:val="1"/>
          <w:sz w:val="24"/>
          <w:szCs w:val="24"/>
          <w:lang w:eastAsia="ar-SA"/>
        </w:rPr>
      </w:pPr>
      <w:r>
        <w:rPr>
          <w:rFonts w:eastAsia="Arial Narrow"/>
          <w:kern w:val="1"/>
          <w:sz w:val="24"/>
          <w:szCs w:val="24"/>
          <w:lang w:eastAsia="ar-SA"/>
        </w:rPr>
        <w:t xml:space="preserve">         </w:t>
      </w:r>
      <w:r w:rsidRPr="00E731A7">
        <w:rPr>
          <w:rFonts w:eastAsia="Arial Narrow"/>
          <w:b/>
          <w:bCs/>
          <w:kern w:val="1"/>
          <w:sz w:val="24"/>
          <w:szCs w:val="24"/>
          <w:lang w:eastAsia="ar-SA"/>
        </w:rPr>
        <w:t>§ 8.</w:t>
      </w:r>
      <w:r>
        <w:rPr>
          <w:rFonts w:eastAsia="Arial Narrow"/>
          <w:b/>
          <w:bCs/>
          <w:kern w:val="1"/>
          <w:sz w:val="24"/>
          <w:szCs w:val="24"/>
          <w:lang w:eastAsia="ar-SA"/>
        </w:rPr>
        <w:t xml:space="preserve"> </w:t>
      </w:r>
      <w:r w:rsidRPr="00E731A7">
        <w:rPr>
          <w:rFonts w:eastAsia="Arial Narrow"/>
          <w:kern w:val="1"/>
          <w:sz w:val="24"/>
          <w:szCs w:val="24"/>
          <w:lang w:eastAsia="ar-SA"/>
        </w:rPr>
        <w:t>Gmina  podlega regulacj</w:t>
      </w:r>
      <w:r>
        <w:rPr>
          <w:rFonts w:eastAsia="Arial Narrow"/>
          <w:kern w:val="1"/>
          <w:sz w:val="24"/>
          <w:szCs w:val="24"/>
          <w:lang w:eastAsia="ar-SA"/>
        </w:rPr>
        <w:t>om</w:t>
      </w:r>
      <w:r w:rsidRPr="00E731A7">
        <w:rPr>
          <w:rFonts w:eastAsia="Arial Narrow"/>
          <w:kern w:val="1"/>
          <w:sz w:val="24"/>
          <w:szCs w:val="24"/>
          <w:lang w:eastAsia="ar-SA"/>
        </w:rPr>
        <w:t xml:space="preserve"> ustawy o VAT w zakresie udzielonej pożyczki</w:t>
      </w:r>
      <w:r>
        <w:rPr>
          <w:rFonts w:eastAsia="Arial Narrow"/>
          <w:kern w:val="1"/>
          <w:sz w:val="24"/>
          <w:szCs w:val="24"/>
          <w:lang w:eastAsia="ar-SA"/>
        </w:rPr>
        <w:t xml:space="preserve"> i tym  samym pożyczkobiorca nie jest obciążony podatkiem od czynności cywilnoprawnych</w:t>
      </w:r>
      <w:r w:rsidRPr="00E731A7">
        <w:rPr>
          <w:rFonts w:eastAsia="Arial Narrow"/>
          <w:kern w:val="1"/>
          <w:sz w:val="24"/>
          <w:szCs w:val="24"/>
          <w:lang w:eastAsia="ar-SA"/>
        </w:rPr>
        <w:t>.</w:t>
      </w:r>
    </w:p>
    <w:p w14:paraId="7F311F31" w14:textId="77777777" w:rsidR="00D10120" w:rsidRDefault="00D10120" w:rsidP="00D10120">
      <w:pPr>
        <w:tabs>
          <w:tab w:val="left" w:pos="135"/>
        </w:tabs>
        <w:spacing w:after="0" w:line="240" w:lineRule="auto"/>
        <w:rPr>
          <w:sz w:val="24"/>
          <w:szCs w:val="24"/>
        </w:rPr>
      </w:pPr>
    </w:p>
    <w:p w14:paraId="1A86983C" w14:textId="77777777" w:rsidR="00D10120" w:rsidRDefault="00D10120" w:rsidP="00D10120">
      <w:pPr>
        <w:pStyle w:val="Akapitzlist"/>
        <w:spacing w:line="240" w:lineRule="auto"/>
        <w:ind w:left="567"/>
        <w:jc w:val="both"/>
        <w:rPr>
          <w:b/>
          <w:sz w:val="24"/>
          <w:szCs w:val="24"/>
        </w:rPr>
      </w:pPr>
      <w:r w:rsidRPr="0060733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9. </w:t>
      </w:r>
      <w:r w:rsidRPr="00EF6C7B">
        <w:rPr>
          <w:sz w:val="24"/>
          <w:szCs w:val="24"/>
        </w:rPr>
        <w:t>Zmiana niniejszej umowy wymaga formy pisemnej pod rygorem nieważności.</w:t>
      </w:r>
    </w:p>
    <w:p w14:paraId="388AFA35" w14:textId="77777777" w:rsidR="00D10120" w:rsidRDefault="00D10120" w:rsidP="00D10120">
      <w:pPr>
        <w:pStyle w:val="Akapitzlist"/>
        <w:spacing w:line="240" w:lineRule="auto"/>
        <w:ind w:left="0" w:firstLine="567"/>
        <w:jc w:val="both"/>
        <w:rPr>
          <w:sz w:val="24"/>
          <w:szCs w:val="24"/>
        </w:rPr>
      </w:pPr>
      <w:r w:rsidRPr="0060733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10. </w:t>
      </w:r>
      <w:r>
        <w:rPr>
          <w:sz w:val="24"/>
          <w:szCs w:val="24"/>
        </w:rPr>
        <w:t>W sprawach nieuregulowanych niniejszą umową mają zastosowanie przepisy kodeksu cywilnego.</w:t>
      </w:r>
    </w:p>
    <w:p w14:paraId="46AD96E0" w14:textId="77777777" w:rsidR="00D10120" w:rsidRDefault="00D10120" w:rsidP="00D10120">
      <w:pPr>
        <w:pStyle w:val="Akapitzlist"/>
        <w:spacing w:line="240" w:lineRule="auto"/>
        <w:ind w:left="0" w:firstLine="567"/>
        <w:jc w:val="both"/>
        <w:rPr>
          <w:sz w:val="24"/>
          <w:szCs w:val="24"/>
        </w:rPr>
      </w:pPr>
      <w:r w:rsidRPr="0060733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11. </w:t>
      </w:r>
      <w:r>
        <w:rPr>
          <w:sz w:val="24"/>
          <w:szCs w:val="24"/>
        </w:rPr>
        <w:t>Umowę sporządzono w dwóch jednobrzmiących egzemplarzach, po jednym dla każdej ze stron.</w:t>
      </w:r>
    </w:p>
    <w:p w14:paraId="0C81DE21" w14:textId="77777777" w:rsidR="00D10120" w:rsidRDefault="00D10120" w:rsidP="00D10120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14:paraId="6D3347CA" w14:textId="77777777" w:rsidR="00D10120" w:rsidRDefault="00D10120" w:rsidP="00D10120">
      <w:pPr>
        <w:pStyle w:val="Akapitzlist"/>
        <w:spacing w:line="240" w:lineRule="auto"/>
        <w:ind w:left="567"/>
        <w:jc w:val="both"/>
        <w:rPr>
          <w:sz w:val="24"/>
          <w:szCs w:val="24"/>
        </w:rPr>
      </w:pPr>
    </w:p>
    <w:p w14:paraId="63560C3D" w14:textId="77777777" w:rsidR="00D10120" w:rsidRDefault="00D10120" w:rsidP="00D10120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             ……………………………</w:t>
      </w:r>
    </w:p>
    <w:p w14:paraId="772063BD" w14:textId="72E564AA" w:rsidR="00D10120" w:rsidRDefault="00D10120" w:rsidP="00D10120">
      <w:pPr>
        <w:pStyle w:val="Akapitzlist"/>
        <w:spacing w:line="240" w:lineRule="auto"/>
        <w:ind w:left="567"/>
        <w:jc w:val="both"/>
      </w:pPr>
      <w:r>
        <w:t>( Pożyczkodawca)                                                                            ( Pożyczkobiorca)</w:t>
      </w:r>
    </w:p>
    <w:p w14:paraId="6553B515" w14:textId="5756D30D" w:rsidR="00553459" w:rsidRDefault="00553459" w:rsidP="00D10120">
      <w:pPr>
        <w:pStyle w:val="Akapitzlist"/>
        <w:spacing w:line="240" w:lineRule="auto"/>
        <w:ind w:left="567"/>
        <w:jc w:val="both"/>
      </w:pPr>
    </w:p>
    <w:p w14:paraId="38EB6D32" w14:textId="3AC8D7FA" w:rsidR="00553459" w:rsidRDefault="00553459" w:rsidP="00D10120">
      <w:pPr>
        <w:pStyle w:val="Akapitzlist"/>
        <w:spacing w:line="240" w:lineRule="auto"/>
        <w:ind w:left="567"/>
        <w:jc w:val="both"/>
      </w:pPr>
    </w:p>
    <w:p w14:paraId="4612703B" w14:textId="4C685C2D" w:rsidR="00553459" w:rsidRDefault="00553459" w:rsidP="00D10120">
      <w:pPr>
        <w:pStyle w:val="Akapitzlist"/>
        <w:spacing w:line="240" w:lineRule="auto"/>
        <w:ind w:left="567"/>
        <w:jc w:val="both"/>
      </w:pPr>
    </w:p>
    <w:p w14:paraId="5AA514E5" w14:textId="0A1F7A46" w:rsidR="00553459" w:rsidRDefault="00553459" w:rsidP="00D10120">
      <w:pPr>
        <w:pStyle w:val="Akapitzlist"/>
        <w:spacing w:line="240" w:lineRule="auto"/>
        <w:ind w:left="567"/>
        <w:jc w:val="both"/>
      </w:pPr>
    </w:p>
    <w:p w14:paraId="74A2842D" w14:textId="43846EAC" w:rsidR="00553459" w:rsidRDefault="00553459" w:rsidP="00D10120">
      <w:pPr>
        <w:pStyle w:val="Akapitzlist"/>
        <w:spacing w:line="240" w:lineRule="auto"/>
        <w:ind w:left="567"/>
        <w:jc w:val="both"/>
      </w:pPr>
    </w:p>
    <w:p w14:paraId="4A96870A" w14:textId="0BC75A36" w:rsidR="00553459" w:rsidRDefault="00553459" w:rsidP="00D10120">
      <w:pPr>
        <w:pStyle w:val="Akapitzlist"/>
        <w:spacing w:line="240" w:lineRule="auto"/>
        <w:ind w:left="567"/>
        <w:jc w:val="both"/>
      </w:pPr>
    </w:p>
    <w:p w14:paraId="79DC7958" w14:textId="1A2819DC" w:rsidR="00553459" w:rsidRDefault="00553459" w:rsidP="00D10120">
      <w:pPr>
        <w:pStyle w:val="Akapitzlist"/>
        <w:spacing w:line="240" w:lineRule="auto"/>
        <w:ind w:left="567"/>
        <w:jc w:val="both"/>
      </w:pPr>
    </w:p>
    <w:p w14:paraId="0F74CE30" w14:textId="0F16C2EF" w:rsidR="00553459" w:rsidRDefault="00553459" w:rsidP="00D10120">
      <w:pPr>
        <w:pStyle w:val="Akapitzlist"/>
        <w:spacing w:line="240" w:lineRule="auto"/>
        <w:ind w:left="567"/>
        <w:jc w:val="both"/>
      </w:pPr>
    </w:p>
    <w:p w14:paraId="774106D7" w14:textId="14B052E8" w:rsidR="00553459" w:rsidRDefault="00553459" w:rsidP="00D10120">
      <w:pPr>
        <w:pStyle w:val="Akapitzlist"/>
        <w:spacing w:line="240" w:lineRule="auto"/>
        <w:ind w:left="567"/>
        <w:jc w:val="both"/>
      </w:pPr>
    </w:p>
    <w:p w14:paraId="4B6937DE" w14:textId="1E911239" w:rsidR="00553459" w:rsidRDefault="00553459" w:rsidP="00D10120">
      <w:pPr>
        <w:pStyle w:val="Akapitzlist"/>
        <w:spacing w:line="240" w:lineRule="auto"/>
        <w:ind w:left="567"/>
        <w:jc w:val="both"/>
      </w:pPr>
    </w:p>
    <w:p w14:paraId="3E74CEA1" w14:textId="2227B9A0" w:rsidR="00553459" w:rsidRDefault="00553459" w:rsidP="00D10120">
      <w:pPr>
        <w:pStyle w:val="Akapitzlist"/>
        <w:spacing w:line="240" w:lineRule="auto"/>
        <w:ind w:left="567"/>
        <w:jc w:val="both"/>
      </w:pPr>
    </w:p>
    <w:p w14:paraId="6908FF5F" w14:textId="1939CDF5" w:rsidR="00553459" w:rsidRDefault="00553459" w:rsidP="00D10120">
      <w:pPr>
        <w:pStyle w:val="Akapitzlist"/>
        <w:spacing w:line="240" w:lineRule="auto"/>
        <w:ind w:left="567"/>
        <w:jc w:val="both"/>
      </w:pPr>
    </w:p>
    <w:p w14:paraId="599EFFCD" w14:textId="43C84678" w:rsidR="00553459" w:rsidRDefault="00553459" w:rsidP="00D10120">
      <w:pPr>
        <w:pStyle w:val="Akapitzlist"/>
        <w:spacing w:line="240" w:lineRule="auto"/>
        <w:ind w:left="567"/>
        <w:jc w:val="both"/>
      </w:pPr>
    </w:p>
    <w:p w14:paraId="7544521E" w14:textId="590F31A6" w:rsidR="00553459" w:rsidRDefault="00553459" w:rsidP="00D10120">
      <w:pPr>
        <w:pStyle w:val="Akapitzlist"/>
        <w:spacing w:line="240" w:lineRule="auto"/>
        <w:ind w:left="567"/>
        <w:jc w:val="both"/>
      </w:pPr>
    </w:p>
    <w:p w14:paraId="36F084BF" w14:textId="44216C40" w:rsidR="00553459" w:rsidRDefault="00553459" w:rsidP="00D10120">
      <w:pPr>
        <w:pStyle w:val="Akapitzlist"/>
        <w:spacing w:line="240" w:lineRule="auto"/>
        <w:ind w:left="567"/>
        <w:jc w:val="both"/>
      </w:pPr>
    </w:p>
    <w:p w14:paraId="5142BD6C" w14:textId="0869C0D7" w:rsidR="00553459" w:rsidRDefault="00553459" w:rsidP="00D10120">
      <w:pPr>
        <w:pStyle w:val="Akapitzlist"/>
        <w:spacing w:line="240" w:lineRule="auto"/>
        <w:ind w:left="567"/>
        <w:jc w:val="both"/>
      </w:pPr>
    </w:p>
    <w:p w14:paraId="5C179B18" w14:textId="10A5E141" w:rsidR="00553459" w:rsidRDefault="00553459" w:rsidP="00D10120">
      <w:pPr>
        <w:pStyle w:val="Akapitzlist"/>
        <w:spacing w:line="240" w:lineRule="auto"/>
        <w:ind w:left="567"/>
        <w:jc w:val="both"/>
      </w:pPr>
    </w:p>
    <w:p w14:paraId="46BF45EB" w14:textId="32EA10E7" w:rsidR="00553459" w:rsidRDefault="00553459" w:rsidP="00D10120">
      <w:pPr>
        <w:pStyle w:val="Akapitzlist"/>
        <w:spacing w:line="240" w:lineRule="auto"/>
        <w:ind w:left="567"/>
        <w:jc w:val="both"/>
      </w:pPr>
    </w:p>
    <w:p w14:paraId="5897412A" w14:textId="3DABBA88" w:rsidR="00553459" w:rsidRDefault="00553459" w:rsidP="00D10120">
      <w:pPr>
        <w:pStyle w:val="Akapitzlist"/>
        <w:spacing w:line="240" w:lineRule="auto"/>
        <w:ind w:left="567"/>
        <w:jc w:val="both"/>
      </w:pPr>
    </w:p>
    <w:p w14:paraId="001FB7D2" w14:textId="5BDBA08B" w:rsidR="00553459" w:rsidRDefault="00553459" w:rsidP="00D10120">
      <w:pPr>
        <w:pStyle w:val="Akapitzlist"/>
        <w:spacing w:line="240" w:lineRule="auto"/>
        <w:ind w:left="567"/>
        <w:jc w:val="both"/>
      </w:pPr>
    </w:p>
    <w:p w14:paraId="13AAE99D" w14:textId="1ED0EA3A" w:rsidR="00553459" w:rsidRDefault="00553459" w:rsidP="00D10120">
      <w:pPr>
        <w:pStyle w:val="Akapitzlist"/>
        <w:spacing w:line="240" w:lineRule="auto"/>
        <w:ind w:left="567"/>
        <w:jc w:val="both"/>
      </w:pPr>
    </w:p>
    <w:p w14:paraId="4FB683C4" w14:textId="27E9E819" w:rsidR="00553459" w:rsidRDefault="00553459" w:rsidP="00D10120">
      <w:pPr>
        <w:pStyle w:val="Akapitzlist"/>
        <w:spacing w:line="240" w:lineRule="auto"/>
        <w:ind w:left="567"/>
        <w:jc w:val="both"/>
      </w:pPr>
    </w:p>
    <w:p w14:paraId="5379BE27" w14:textId="0080CB6B" w:rsidR="00553459" w:rsidRDefault="00553459" w:rsidP="00D10120">
      <w:pPr>
        <w:pStyle w:val="Akapitzlist"/>
        <w:spacing w:line="240" w:lineRule="auto"/>
        <w:ind w:left="567"/>
        <w:jc w:val="both"/>
      </w:pPr>
    </w:p>
    <w:p w14:paraId="680874E7" w14:textId="2779A221" w:rsidR="00553459" w:rsidRDefault="00553459" w:rsidP="00D10120">
      <w:pPr>
        <w:pStyle w:val="Akapitzlist"/>
        <w:spacing w:line="240" w:lineRule="auto"/>
        <w:ind w:left="567"/>
        <w:jc w:val="both"/>
      </w:pPr>
    </w:p>
    <w:p w14:paraId="004D93A0" w14:textId="3B25071D" w:rsidR="00553459" w:rsidRDefault="00553459" w:rsidP="00D10120">
      <w:pPr>
        <w:pStyle w:val="Akapitzlist"/>
        <w:spacing w:line="240" w:lineRule="auto"/>
        <w:ind w:left="567"/>
        <w:jc w:val="both"/>
      </w:pPr>
    </w:p>
    <w:p w14:paraId="168EC0E6" w14:textId="7D8B05DA" w:rsidR="00553459" w:rsidRDefault="00553459" w:rsidP="00D10120">
      <w:pPr>
        <w:pStyle w:val="Akapitzlist"/>
        <w:spacing w:line="240" w:lineRule="auto"/>
        <w:ind w:left="567"/>
        <w:jc w:val="both"/>
      </w:pPr>
    </w:p>
    <w:p w14:paraId="596C7547" w14:textId="30DC1304" w:rsidR="00553459" w:rsidRDefault="00553459" w:rsidP="00D10120">
      <w:pPr>
        <w:pStyle w:val="Akapitzlist"/>
        <w:spacing w:line="240" w:lineRule="auto"/>
        <w:ind w:left="567"/>
        <w:jc w:val="both"/>
      </w:pPr>
    </w:p>
    <w:p w14:paraId="05D23B5A" w14:textId="6D3B9654" w:rsidR="00553459" w:rsidRDefault="00553459" w:rsidP="00D10120">
      <w:pPr>
        <w:pStyle w:val="Akapitzlist"/>
        <w:spacing w:line="240" w:lineRule="auto"/>
        <w:ind w:left="567"/>
        <w:jc w:val="both"/>
      </w:pPr>
    </w:p>
    <w:p w14:paraId="2202FBEB" w14:textId="67873352" w:rsidR="00553459" w:rsidRDefault="00553459" w:rsidP="00D10120">
      <w:pPr>
        <w:pStyle w:val="Akapitzlist"/>
        <w:spacing w:line="240" w:lineRule="auto"/>
        <w:ind w:left="567"/>
        <w:jc w:val="both"/>
      </w:pPr>
    </w:p>
    <w:p w14:paraId="48C8BF88" w14:textId="5868B014" w:rsidR="00553459" w:rsidRDefault="00553459" w:rsidP="00D10120">
      <w:pPr>
        <w:pStyle w:val="Akapitzlist"/>
        <w:spacing w:line="240" w:lineRule="auto"/>
        <w:ind w:left="567"/>
        <w:jc w:val="both"/>
      </w:pPr>
    </w:p>
    <w:p w14:paraId="4337C9C7" w14:textId="4E44C151" w:rsidR="00553459" w:rsidRDefault="00553459" w:rsidP="00D10120">
      <w:pPr>
        <w:pStyle w:val="Akapitzlist"/>
        <w:spacing w:line="240" w:lineRule="auto"/>
        <w:ind w:left="567"/>
        <w:jc w:val="both"/>
      </w:pPr>
    </w:p>
    <w:p w14:paraId="3EB91B17" w14:textId="5E5112F3" w:rsidR="00553459" w:rsidRDefault="00553459" w:rsidP="00D10120">
      <w:pPr>
        <w:pStyle w:val="Akapitzlist"/>
        <w:spacing w:line="240" w:lineRule="auto"/>
        <w:ind w:left="567"/>
        <w:jc w:val="both"/>
      </w:pPr>
    </w:p>
    <w:p w14:paraId="6750ED0F" w14:textId="26A35129" w:rsidR="00553459" w:rsidRDefault="00553459" w:rsidP="00D10120">
      <w:pPr>
        <w:pStyle w:val="Akapitzlist"/>
        <w:spacing w:line="240" w:lineRule="auto"/>
        <w:ind w:left="567"/>
        <w:jc w:val="both"/>
      </w:pPr>
    </w:p>
    <w:p w14:paraId="626D5D45" w14:textId="18A015EE" w:rsidR="00553459" w:rsidRDefault="00553459" w:rsidP="00D10120">
      <w:pPr>
        <w:pStyle w:val="Akapitzlist"/>
        <w:spacing w:line="240" w:lineRule="auto"/>
        <w:ind w:left="567"/>
        <w:jc w:val="both"/>
      </w:pPr>
    </w:p>
    <w:p w14:paraId="50761A96" w14:textId="5DE6BF23" w:rsidR="00553459" w:rsidRDefault="00553459" w:rsidP="00D10120">
      <w:pPr>
        <w:pStyle w:val="Akapitzlist"/>
        <w:spacing w:line="240" w:lineRule="auto"/>
        <w:ind w:left="567"/>
        <w:jc w:val="both"/>
      </w:pPr>
    </w:p>
    <w:p w14:paraId="783F88F7" w14:textId="3876511C" w:rsidR="00553459" w:rsidRDefault="00553459" w:rsidP="00D10120">
      <w:pPr>
        <w:pStyle w:val="Akapitzlist"/>
        <w:spacing w:line="240" w:lineRule="auto"/>
        <w:ind w:left="567"/>
        <w:jc w:val="both"/>
      </w:pPr>
    </w:p>
    <w:p w14:paraId="4F5D4CCF" w14:textId="77777777" w:rsidR="00553459" w:rsidRDefault="00553459" w:rsidP="00356309">
      <w:pPr>
        <w:spacing w:line="240" w:lineRule="auto"/>
        <w:jc w:val="both"/>
      </w:pPr>
    </w:p>
    <w:p w14:paraId="43D5EC92" w14:textId="48B26CDA" w:rsidR="00553459" w:rsidRPr="00783C1F" w:rsidRDefault="00553459" w:rsidP="00356309">
      <w:pPr>
        <w:widowControl w:val="0"/>
        <w:suppressAutoHyphens/>
        <w:spacing w:after="0" w:line="100" w:lineRule="atLeast"/>
        <w:ind w:left="5385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lastRenderedPageBreak/>
        <w:t>Załącznik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nr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>
        <w:rPr>
          <w:rFonts w:eastAsia="SimSun"/>
          <w:i/>
          <w:iCs/>
          <w:kern w:val="1"/>
          <w:sz w:val="18"/>
          <w:szCs w:val="18"/>
          <w:lang w:eastAsia="zh-CN" w:bidi="hi-IN"/>
        </w:rPr>
        <w:t>3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do</w:t>
      </w:r>
    </w:p>
    <w:p w14:paraId="00E186EB" w14:textId="77777777" w:rsidR="00553459" w:rsidRPr="00783C1F" w:rsidRDefault="00553459" w:rsidP="00356309">
      <w:pPr>
        <w:widowControl w:val="0"/>
        <w:suppressAutoHyphens/>
        <w:spacing w:after="0" w:line="100" w:lineRule="atLeast"/>
        <w:ind w:left="5385"/>
        <w:jc w:val="right"/>
        <w:rPr>
          <w:i/>
          <w:iCs/>
          <w:kern w:val="1"/>
          <w:sz w:val="18"/>
          <w:szCs w:val="18"/>
          <w:lang w:eastAsia="zh-CN" w:bidi="hi-IN"/>
        </w:rPr>
      </w:pP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Zarządzenia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>
        <w:rPr>
          <w:rFonts w:eastAsia="SimSun"/>
          <w:i/>
          <w:iCs/>
          <w:kern w:val="1"/>
          <w:sz w:val="18"/>
          <w:szCs w:val="18"/>
          <w:lang w:eastAsia="zh-CN" w:bidi="hi-IN"/>
        </w:rPr>
        <w:t>Wójta Gminy Radzanów</w:t>
      </w:r>
    </w:p>
    <w:p w14:paraId="67018BBB" w14:textId="6230A553" w:rsidR="00553459" w:rsidRPr="00783C1F" w:rsidRDefault="00553459" w:rsidP="00356309">
      <w:pPr>
        <w:widowControl w:val="0"/>
        <w:suppressAutoHyphens/>
        <w:spacing w:after="0" w:line="100" w:lineRule="atLeast"/>
        <w:jc w:val="right"/>
        <w:rPr>
          <w:rFonts w:eastAsia="SimSun"/>
          <w:i/>
          <w:iCs/>
          <w:kern w:val="1"/>
          <w:sz w:val="18"/>
          <w:szCs w:val="18"/>
          <w:lang w:eastAsia="zh-CN" w:bidi="hi-IN"/>
        </w:rPr>
      </w:pP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Nr</w:t>
      </w:r>
      <w:r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="00356309">
        <w:rPr>
          <w:i/>
          <w:iCs/>
          <w:kern w:val="1"/>
          <w:sz w:val="18"/>
          <w:szCs w:val="18"/>
          <w:lang w:eastAsia="zh-CN" w:bidi="hi-IN"/>
        </w:rPr>
        <w:t>26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/20</w:t>
      </w:r>
      <w:r>
        <w:rPr>
          <w:rFonts w:eastAsia="SimSun"/>
          <w:i/>
          <w:iCs/>
          <w:kern w:val="1"/>
          <w:sz w:val="18"/>
          <w:szCs w:val="18"/>
          <w:lang w:eastAsia="zh-CN" w:bidi="hi-IN"/>
        </w:rPr>
        <w:t>21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z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dnia</w:t>
      </w:r>
      <w:r>
        <w:rPr>
          <w:i/>
          <w:iCs/>
          <w:kern w:val="1"/>
          <w:sz w:val="18"/>
          <w:szCs w:val="18"/>
          <w:lang w:eastAsia="zh-CN" w:bidi="hi-IN"/>
        </w:rPr>
        <w:t xml:space="preserve"> 21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>
        <w:rPr>
          <w:i/>
          <w:iCs/>
          <w:kern w:val="1"/>
          <w:sz w:val="18"/>
          <w:szCs w:val="18"/>
          <w:lang w:eastAsia="zh-CN" w:bidi="hi-IN"/>
        </w:rPr>
        <w:t>kwiet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nia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20</w:t>
      </w:r>
      <w:r>
        <w:rPr>
          <w:rFonts w:eastAsia="SimSun"/>
          <w:i/>
          <w:iCs/>
          <w:kern w:val="1"/>
          <w:sz w:val="18"/>
          <w:szCs w:val="18"/>
          <w:lang w:eastAsia="zh-CN" w:bidi="hi-IN"/>
        </w:rPr>
        <w:t>21</w:t>
      </w:r>
      <w:r w:rsidRPr="00783C1F">
        <w:rPr>
          <w:i/>
          <w:iCs/>
          <w:kern w:val="1"/>
          <w:sz w:val="18"/>
          <w:szCs w:val="18"/>
          <w:lang w:eastAsia="zh-CN" w:bidi="hi-IN"/>
        </w:rPr>
        <w:t xml:space="preserve"> </w:t>
      </w:r>
      <w:r w:rsidRPr="00783C1F">
        <w:rPr>
          <w:rFonts w:eastAsia="SimSun"/>
          <w:i/>
          <w:iCs/>
          <w:kern w:val="1"/>
          <w:sz w:val="18"/>
          <w:szCs w:val="18"/>
          <w:lang w:eastAsia="zh-CN" w:bidi="hi-IN"/>
        </w:rPr>
        <w:t>r.</w:t>
      </w:r>
    </w:p>
    <w:p w14:paraId="69D7A53E" w14:textId="10EB3D74" w:rsidR="00553459" w:rsidRDefault="00553459" w:rsidP="00D10120">
      <w:pPr>
        <w:pStyle w:val="Akapitzlist"/>
        <w:spacing w:line="240" w:lineRule="auto"/>
        <w:ind w:left="567"/>
        <w:jc w:val="both"/>
      </w:pPr>
    </w:p>
    <w:p w14:paraId="6095015D" w14:textId="197E453A" w:rsidR="00553459" w:rsidRDefault="00553459" w:rsidP="00553459">
      <w:pPr>
        <w:spacing w:after="0" w:line="240" w:lineRule="auto"/>
        <w:jc w:val="right"/>
      </w:pPr>
      <w:r>
        <w:t>……………………..</w:t>
      </w:r>
    </w:p>
    <w:p w14:paraId="63B84765" w14:textId="49586E87" w:rsidR="00553459" w:rsidRPr="00553459" w:rsidRDefault="00553459" w:rsidP="00553459">
      <w:pPr>
        <w:spacing w:after="0" w:line="240" w:lineRule="auto"/>
        <w:jc w:val="right"/>
        <w:rPr>
          <w:sz w:val="16"/>
          <w:szCs w:val="16"/>
        </w:rPr>
      </w:pPr>
      <w:r w:rsidRPr="00553459">
        <w:rPr>
          <w:sz w:val="16"/>
          <w:szCs w:val="16"/>
        </w:rPr>
        <w:t xml:space="preserve">miejscowość, data         </w:t>
      </w:r>
    </w:p>
    <w:p w14:paraId="2F97EAE6" w14:textId="77777777" w:rsidR="00553459" w:rsidRDefault="00553459" w:rsidP="00553459"/>
    <w:p w14:paraId="74A953A4" w14:textId="27C30CFE" w:rsidR="00553459" w:rsidRDefault="00553459" w:rsidP="00553459">
      <w:pPr>
        <w:spacing w:after="0" w:line="240" w:lineRule="auto"/>
      </w:pPr>
      <w:r>
        <w:t>……………………………………….</w:t>
      </w:r>
    </w:p>
    <w:p w14:paraId="00D629DE" w14:textId="3310E8F7" w:rsidR="00553459" w:rsidRDefault="00553459" w:rsidP="00553459">
      <w:pPr>
        <w:spacing w:after="0" w:line="240" w:lineRule="auto"/>
      </w:pPr>
    </w:p>
    <w:p w14:paraId="2AC611DE" w14:textId="3547530C" w:rsidR="00553459" w:rsidRDefault="00553459" w:rsidP="00553459">
      <w:pPr>
        <w:spacing w:after="0" w:line="240" w:lineRule="auto"/>
      </w:pPr>
      <w:r>
        <w:t>……………………………………….</w:t>
      </w:r>
    </w:p>
    <w:p w14:paraId="0C49D48B" w14:textId="076BA287" w:rsidR="00553459" w:rsidRDefault="00553459" w:rsidP="00553459">
      <w:pPr>
        <w:spacing w:after="0" w:line="240" w:lineRule="auto"/>
      </w:pPr>
    </w:p>
    <w:p w14:paraId="4746DA34" w14:textId="77E4BD9D" w:rsidR="00553459" w:rsidRDefault="00553459" w:rsidP="00553459">
      <w:pPr>
        <w:spacing w:after="0" w:line="240" w:lineRule="auto"/>
      </w:pPr>
      <w:r>
        <w:t>……………………………………….</w:t>
      </w:r>
    </w:p>
    <w:p w14:paraId="7F6E1668" w14:textId="007CF1DA" w:rsidR="00553459" w:rsidRDefault="00553459" w:rsidP="00553459">
      <w:pPr>
        <w:spacing w:after="0" w:line="240" w:lineRule="auto"/>
      </w:pPr>
      <w:r>
        <w:rPr>
          <w:sz w:val="16"/>
          <w:szCs w:val="16"/>
        </w:rPr>
        <w:t>(nazwa i adres pożyczkobiorcy)</w:t>
      </w:r>
    </w:p>
    <w:p w14:paraId="3F7EB2DA" w14:textId="77777777" w:rsidR="00553459" w:rsidRDefault="00553459" w:rsidP="00553459">
      <w:pPr>
        <w:jc w:val="right"/>
      </w:pPr>
      <w:r>
        <w:t>………………………………..</w:t>
      </w:r>
    </w:p>
    <w:p w14:paraId="6DFFC087" w14:textId="135D09BD" w:rsidR="00553459" w:rsidRDefault="00553459" w:rsidP="00553459">
      <w:pPr>
        <w:jc w:val="right"/>
      </w:pPr>
      <w:r>
        <w:t>………………………………..</w:t>
      </w:r>
    </w:p>
    <w:p w14:paraId="2A99CEDF" w14:textId="77777777" w:rsidR="00553459" w:rsidRDefault="00553459" w:rsidP="00553459">
      <w:pPr>
        <w:spacing w:after="0" w:line="240" w:lineRule="auto"/>
        <w:jc w:val="right"/>
      </w:pPr>
      <w:r>
        <w:t>……………………………….</w:t>
      </w:r>
    </w:p>
    <w:p w14:paraId="3D5EA1EC" w14:textId="7B8D6BB6" w:rsidR="00553459" w:rsidRDefault="00553459" w:rsidP="00553459">
      <w:pPr>
        <w:spacing w:after="0" w:line="240" w:lineRule="auto"/>
        <w:jc w:val="right"/>
      </w:pPr>
      <w:r>
        <w:rPr>
          <w:sz w:val="16"/>
          <w:szCs w:val="16"/>
        </w:rPr>
        <w:t>(nazwa i adres Banku)</w:t>
      </w:r>
      <w:r>
        <w:t xml:space="preserve"> </w:t>
      </w:r>
    </w:p>
    <w:p w14:paraId="7276A43C" w14:textId="77777777" w:rsidR="00553459" w:rsidRDefault="00553459" w:rsidP="00553459">
      <w:r>
        <w:t xml:space="preserve"> </w:t>
      </w:r>
    </w:p>
    <w:p w14:paraId="4C879944" w14:textId="77777777" w:rsidR="00553459" w:rsidRPr="00C8589B" w:rsidRDefault="00553459" w:rsidP="00553459">
      <w:pPr>
        <w:jc w:val="center"/>
        <w:rPr>
          <w:b/>
          <w:bCs/>
        </w:rPr>
      </w:pPr>
      <w:r w:rsidRPr="00C8589B">
        <w:rPr>
          <w:b/>
          <w:bCs/>
        </w:rPr>
        <w:t>DYSPOZYCJA PRZELEWU ŚRODKÓW PIENIĘŻNYCH</w:t>
      </w:r>
    </w:p>
    <w:p w14:paraId="090FAF22" w14:textId="4E0823B0" w:rsidR="00553459" w:rsidRDefault="00553459" w:rsidP="00553459">
      <w:r>
        <w:t>Prosimy o przelanie środków pieniężnych z  wpływu  dotacji  z ……………………………………… z  naszego  ……………………………….. rachunku bankowego nr  ………………………………. równowartość do kwoty …………………………. zł. a w przypadku braku wpływu dotacji prosimy o przelew środków  w miesiącu ……………………….r zgromadzonych z innych tytułów na naszym podstawowym koncie   nr ……………………………………….</w:t>
      </w:r>
    </w:p>
    <w:p w14:paraId="39BE4E45" w14:textId="77777777" w:rsidR="00553459" w:rsidRDefault="00553459" w:rsidP="00553459">
      <w:r>
        <w:t xml:space="preserve"> na  rachunek bankowy Gminy Radzanów o numerze: 74 9117 0000 0300 4532 2000 0010</w:t>
      </w:r>
    </w:p>
    <w:p w14:paraId="54CD7944" w14:textId="27B82DC3" w:rsidR="00553459" w:rsidRDefault="00553459" w:rsidP="00553459">
      <w:r>
        <w:t>tytułem spłaty pożyczki  na realizację ……………………………………..wynikającej z umowy pożyczki nr………………………..</w:t>
      </w:r>
    </w:p>
    <w:p w14:paraId="2BA13D45" w14:textId="77777777" w:rsidR="00553459" w:rsidRPr="00EE74EE" w:rsidRDefault="00553459" w:rsidP="00D10120">
      <w:pPr>
        <w:pStyle w:val="Akapitzlist"/>
        <w:spacing w:line="240" w:lineRule="auto"/>
        <w:ind w:left="567"/>
        <w:jc w:val="both"/>
      </w:pPr>
    </w:p>
    <w:p w14:paraId="0EA3CF79" w14:textId="77777777" w:rsidR="007D7033" w:rsidRPr="00E44ED2" w:rsidRDefault="007D7033" w:rsidP="00BE088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Arial Narrow"/>
          <w:kern w:val="1"/>
          <w:sz w:val="24"/>
          <w:szCs w:val="24"/>
          <w:lang w:eastAsia="ar-SA"/>
        </w:rPr>
      </w:pPr>
    </w:p>
    <w:p w14:paraId="4D445BE2" w14:textId="77777777" w:rsidR="00783C1F" w:rsidRPr="00783C1F" w:rsidRDefault="00783C1F" w:rsidP="00E44ED2">
      <w:pPr>
        <w:widowControl w:val="0"/>
        <w:suppressAutoHyphens/>
        <w:spacing w:after="0" w:line="360" w:lineRule="auto"/>
        <w:jc w:val="center"/>
        <w:rPr>
          <w:kern w:val="1"/>
          <w:sz w:val="24"/>
          <w:szCs w:val="24"/>
          <w:lang w:eastAsia="zh-CN" w:bidi="hi-IN"/>
        </w:rPr>
      </w:pPr>
    </w:p>
    <w:p w14:paraId="5285C1C5" w14:textId="77777777" w:rsidR="00783C1F" w:rsidRPr="00783C1F" w:rsidRDefault="00783C1F" w:rsidP="00BE088B">
      <w:pPr>
        <w:widowControl w:val="0"/>
        <w:suppressAutoHyphens/>
        <w:spacing w:after="0" w:line="360" w:lineRule="auto"/>
        <w:jc w:val="both"/>
        <w:rPr>
          <w:rFonts w:eastAsia="SimSun" w:cs="Mangal"/>
          <w:kern w:val="1"/>
          <w:sz w:val="24"/>
          <w:szCs w:val="24"/>
          <w:lang w:eastAsia="zh-CN" w:bidi="hi-IN"/>
        </w:rPr>
      </w:pPr>
      <w:r w:rsidRPr="00783C1F">
        <w:rPr>
          <w:kern w:val="1"/>
          <w:sz w:val="24"/>
          <w:szCs w:val="24"/>
          <w:lang w:eastAsia="zh-CN" w:bidi="hi-IN"/>
        </w:rPr>
        <w:t xml:space="preserve">  </w:t>
      </w:r>
    </w:p>
    <w:p w14:paraId="70678625" w14:textId="77777777" w:rsidR="004E3E5D" w:rsidRDefault="004E3E5D"/>
    <w:sectPr w:rsidR="004E3E5D">
      <w:headerReference w:type="default" r:id="rId7"/>
      <w:pgSz w:w="11906" w:h="16838"/>
      <w:pgMar w:top="1417" w:right="1417" w:bottom="10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3B8B" w14:textId="77777777" w:rsidR="00C027E0" w:rsidRDefault="00C027E0" w:rsidP="00566121">
      <w:pPr>
        <w:spacing w:after="0" w:line="240" w:lineRule="auto"/>
      </w:pPr>
      <w:r>
        <w:separator/>
      </w:r>
    </w:p>
  </w:endnote>
  <w:endnote w:type="continuationSeparator" w:id="0">
    <w:p w14:paraId="159B149C" w14:textId="77777777" w:rsidR="00C027E0" w:rsidRDefault="00C027E0" w:rsidP="0056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F143" w14:textId="77777777" w:rsidR="00C027E0" w:rsidRDefault="00C027E0" w:rsidP="00566121">
      <w:pPr>
        <w:spacing w:after="0" w:line="240" w:lineRule="auto"/>
      </w:pPr>
      <w:r>
        <w:separator/>
      </w:r>
    </w:p>
  </w:footnote>
  <w:footnote w:type="continuationSeparator" w:id="0">
    <w:p w14:paraId="62B91FBE" w14:textId="77777777" w:rsidR="00C027E0" w:rsidRDefault="00C027E0" w:rsidP="0056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80A2" w14:textId="77777777" w:rsidR="00566121" w:rsidRDefault="00566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D84C827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5546982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lvlText w:val="%3."/>
      <w:lvlJc w:val="left"/>
      <w:pPr>
        <w:tabs>
          <w:tab w:val="num" w:pos="1545"/>
        </w:tabs>
        <w:ind w:left="1545" w:hanging="36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36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2265" w:hanging="360"/>
      </w:pPr>
    </w:lvl>
    <w:lvl w:ilvl="5">
      <w:start w:val="1"/>
      <w:numFmt w:val="decimal"/>
      <w:lvlText w:val="%6."/>
      <w:lvlJc w:val="left"/>
      <w:pPr>
        <w:tabs>
          <w:tab w:val="num" w:pos="2625"/>
        </w:tabs>
        <w:ind w:left="2625" w:hanging="360"/>
      </w:pPr>
    </w:lvl>
    <w:lvl w:ilvl="6">
      <w:start w:val="1"/>
      <w:numFmt w:val="decimal"/>
      <w:lvlText w:val="%7."/>
      <w:lvlJc w:val="left"/>
      <w:pPr>
        <w:tabs>
          <w:tab w:val="num" w:pos="2985"/>
        </w:tabs>
        <w:ind w:left="2985" w:hanging="360"/>
      </w:pPr>
    </w:lvl>
    <w:lvl w:ilvl="7">
      <w:start w:val="1"/>
      <w:numFmt w:val="decimal"/>
      <w:lvlText w:val="%8."/>
      <w:lvlJc w:val="left"/>
      <w:pPr>
        <w:tabs>
          <w:tab w:val="num" w:pos="3345"/>
        </w:tabs>
        <w:ind w:left="3345" w:hanging="360"/>
      </w:pPr>
    </w:lvl>
    <w:lvl w:ilvl="8">
      <w:start w:val="1"/>
      <w:numFmt w:val="decimal"/>
      <w:lvlText w:val="%9."/>
      <w:lvlJc w:val="left"/>
      <w:pPr>
        <w:tabs>
          <w:tab w:val="num" w:pos="3705"/>
        </w:tabs>
        <w:ind w:left="3705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360"/>
      </w:pPr>
    </w:lvl>
    <w:lvl w:ilvl="2">
      <w:start w:val="1"/>
      <w:numFmt w:val="decimal"/>
      <w:lvlText w:val="%3."/>
      <w:lvlJc w:val="left"/>
      <w:pPr>
        <w:tabs>
          <w:tab w:val="num" w:pos="1634"/>
        </w:tabs>
        <w:ind w:left="1634" w:hanging="360"/>
      </w:pPr>
    </w:lvl>
    <w:lvl w:ilvl="3">
      <w:start w:val="1"/>
      <w:numFmt w:val="decimal"/>
      <w:lvlText w:val="%4."/>
      <w:lvlJc w:val="left"/>
      <w:pPr>
        <w:tabs>
          <w:tab w:val="num" w:pos="1994"/>
        </w:tabs>
        <w:ind w:left="1994" w:hanging="360"/>
      </w:pPr>
    </w:lvl>
    <w:lvl w:ilvl="4">
      <w:start w:val="1"/>
      <w:numFmt w:val="decimal"/>
      <w:lvlText w:val="%5."/>
      <w:lvlJc w:val="left"/>
      <w:pPr>
        <w:tabs>
          <w:tab w:val="num" w:pos="2354"/>
        </w:tabs>
        <w:ind w:left="2354" w:hanging="360"/>
      </w:pPr>
    </w:lvl>
    <w:lvl w:ilvl="5">
      <w:start w:val="1"/>
      <w:numFmt w:val="decimal"/>
      <w:lvlText w:val="%6."/>
      <w:lvlJc w:val="left"/>
      <w:pPr>
        <w:tabs>
          <w:tab w:val="num" w:pos="2714"/>
        </w:tabs>
        <w:ind w:left="2714" w:hanging="360"/>
      </w:pPr>
    </w:lvl>
    <w:lvl w:ilvl="6">
      <w:start w:val="1"/>
      <w:numFmt w:val="decimal"/>
      <w:lvlText w:val="%7."/>
      <w:lvlJc w:val="left"/>
      <w:pPr>
        <w:tabs>
          <w:tab w:val="num" w:pos="3074"/>
        </w:tabs>
        <w:ind w:left="3074" w:hanging="360"/>
      </w:pPr>
    </w:lvl>
    <w:lvl w:ilvl="7">
      <w:start w:val="1"/>
      <w:numFmt w:val="decimal"/>
      <w:lvlText w:val="%8."/>
      <w:lvlJc w:val="left"/>
      <w:pPr>
        <w:tabs>
          <w:tab w:val="num" w:pos="3434"/>
        </w:tabs>
        <w:ind w:left="3434" w:hanging="360"/>
      </w:pPr>
    </w:lvl>
    <w:lvl w:ilvl="8">
      <w:start w:val="1"/>
      <w:numFmt w:val="decimal"/>
      <w:lvlText w:val="%9."/>
      <w:lvlJc w:val="left"/>
      <w:pPr>
        <w:tabs>
          <w:tab w:val="num" w:pos="3794"/>
        </w:tabs>
        <w:ind w:left="3794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CF0640"/>
    <w:multiLevelType w:val="hybridMultilevel"/>
    <w:tmpl w:val="B882D882"/>
    <w:lvl w:ilvl="0" w:tplc="62FA883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2727A"/>
    <w:multiLevelType w:val="hybridMultilevel"/>
    <w:tmpl w:val="07D25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17D98"/>
    <w:multiLevelType w:val="hybridMultilevel"/>
    <w:tmpl w:val="E45E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02A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C1F"/>
    <w:rsid w:val="00065425"/>
    <w:rsid w:val="00093AF2"/>
    <w:rsid w:val="000F3C2A"/>
    <w:rsid w:val="0015255B"/>
    <w:rsid w:val="001B1B6A"/>
    <w:rsid w:val="00211B08"/>
    <w:rsid w:val="002A2187"/>
    <w:rsid w:val="00323015"/>
    <w:rsid w:val="003338A3"/>
    <w:rsid w:val="00342C2A"/>
    <w:rsid w:val="00356309"/>
    <w:rsid w:val="003B65F0"/>
    <w:rsid w:val="0041760C"/>
    <w:rsid w:val="004A1629"/>
    <w:rsid w:val="004A1C9E"/>
    <w:rsid w:val="004E3E5D"/>
    <w:rsid w:val="00541D59"/>
    <w:rsid w:val="00553459"/>
    <w:rsid w:val="00566121"/>
    <w:rsid w:val="00574287"/>
    <w:rsid w:val="005B0BDE"/>
    <w:rsid w:val="005B7469"/>
    <w:rsid w:val="005E5FAB"/>
    <w:rsid w:val="00614DF5"/>
    <w:rsid w:val="00687538"/>
    <w:rsid w:val="006C0702"/>
    <w:rsid w:val="00705AE0"/>
    <w:rsid w:val="007269AB"/>
    <w:rsid w:val="0078058D"/>
    <w:rsid w:val="00783C1F"/>
    <w:rsid w:val="007B0204"/>
    <w:rsid w:val="007D7033"/>
    <w:rsid w:val="007F0715"/>
    <w:rsid w:val="00890803"/>
    <w:rsid w:val="008937BA"/>
    <w:rsid w:val="00973E5C"/>
    <w:rsid w:val="00AB37D7"/>
    <w:rsid w:val="00AC29F8"/>
    <w:rsid w:val="00B41216"/>
    <w:rsid w:val="00B53589"/>
    <w:rsid w:val="00BE088B"/>
    <w:rsid w:val="00C027E0"/>
    <w:rsid w:val="00CE4DA9"/>
    <w:rsid w:val="00D10120"/>
    <w:rsid w:val="00D12F02"/>
    <w:rsid w:val="00D95C6C"/>
    <w:rsid w:val="00D96F3F"/>
    <w:rsid w:val="00DD1BCA"/>
    <w:rsid w:val="00E44ED2"/>
    <w:rsid w:val="00E54D1E"/>
    <w:rsid w:val="00E65576"/>
    <w:rsid w:val="00F32C6B"/>
    <w:rsid w:val="00F333C2"/>
    <w:rsid w:val="00F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9C6C"/>
  <w15:docId w15:val="{0D140DE3-EB39-4C92-8C51-146777C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C1F"/>
    <w:pPr>
      <w:widowControl w:val="0"/>
      <w:numPr>
        <w:numId w:val="1"/>
      </w:numPr>
      <w:suppressAutoHyphens/>
      <w:spacing w:after="0" w:line="240" w:lineRule="auto"/>
      <w:ind w:left="148" w:firstLine="0"/>
      <w:outlineLvl w:val="0"/>
    </w:pPr>
    <w:rPr>
      <w:rFonts w:ascii="Courier New" w:eastAsia="Courier New" w:hAnsi="Courier New" w:cs="Courier New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783C1F"/>
    <w:pPr>
      <w:widowControl w:val="0"/>
      <w:numPr>
        <w:ilvl w:val="1"/>
        <w:numId w:val="1"/>
      </w:numPr>
      <w:suppressAutoHyphens/>
      <w:spacing w:before="39" w:after="0" w:line="240" w:lineRule="auto"/>
      <w:outlineLvl w:val="1"/>
    </w:pPr>
    <w:rPr>
      <w:rFonts w:ascii="Arial" w:eastAsia="Arial" w:hAnsi="Arial" w:cs="Arial"/>
      <w:b/>
      <w:bCs/>
      <w:kern w:val="1"/>
      <w:sz w:val="22"/>
      <w:szCs w:val="22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783C1F"/>
    <w:pPr>
      <w:widowControl w:val="0"/>
      <w:numPr>
        <w:ilvl w:val="2"/>
        <w:numId w:val="1"/>
      </w:numPr>
      <w:suppressAutoHyphens/>
      <w:spacing w:after="0" w:line="240" w:lineRule="auto"/>
      <w:ind w:left="1221" w:firstLine="0"/>
      <w:outlineLvl w:val="2"/>
    </w:pPr>
    <w:rPr>
      <w:rFonts w:ascii="Arial" w:eastAsia="Arial" w:hAnsi="Arial" w:cs="Arial"/>
      <w:kern w:val="1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C1F"/>
    <w:rPr>
      <w:rFonts w:ascii="Courier New" w:eastAsia="Courier New" w:hAnsi="Courier New" w:cs="Courier New"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783C1F"/>
    <w:rPr>
      <w:rFonts w:ascii="Arial" w:eastAsia="Arial" w:hAnsi="Arial" w:cs="Arial"/>
      <w:b/>
      <w:bCs/>
      <w:kern w:val="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83C1F"/>
    <w:rPr>
      <w:rFonts w:ascii="Arial" w:eastAsia="Arial" w:hAnsi="Arial" w:cs="Arial"/>
      <w:kern w:val="1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783C1F"/>
  </w:style>
  <w:style w:type="character" w:customStyle="1" w:styleId="WW8Num1z0">
    <w:name w:val="WW8Num1z0"/>
    <w:rsid w:val="00783C1F"/>
  </w:style>
  <w:style w:type="character" w:customStyle="1" w:styleId="WW8Num1z1">
    <w:name w:val="WW8Num1z1"/>
    <w:rsid w:val="00783C1F"/>
  </w:style>
  <w:style w:type="character" w:customStyle="1" w:styleId="WW8Num1z2">
    <w:name w:val="WW8Num1z2"/>
    <w:rsid w:val="00783C1F"/>
  </w:style>
  <w:style w:type="character" w:customStyle="1" w:styleId="WW8Num1z3">
    <w:name w:val="WW8Num1z3"/>
    <w:rsid w:val="00783C1F"/>
  </w:style>
  <w:style w:type="character" w:customStyle="1" w:styleId="WW8Num1z4">
    <w:name w:val="WW8Num1z4"/>
    <w:rsid w:val="00783C1F"/>
  </w:style>
  <w:style w:type="character" w:customStyle="1" w:styleId="WW8Num1z5">
    <w:name w:val="WW8Num1z5"/>
    <w:rsid w:val="00783C1F"/>
  </w:style>
  <w:style w:type="character" w:customStyle="1" w:styleId="WW8Num1z6">
    <w:name w:val="WW8Num1z6"/>
    <w:rsid w:val="00783C1F"/>
  </w:style>
  <w:style w:type="character" w:customStyle="1" w:styleId="WW8Num1z7">
    <w:name w:val="WW8Num1z7"/>
    <w:rsid w:val="00783C1F"/>
  </w:style>
  <w:style w:type="character" w:customStyle="1" w:styleId="WW8Num1z8">
    <w:name w:val="WW8Num1z8"/>
    <w:rsid w:val="00783C1F"/>
  </w:style>
  <w:style w:type="character" w:customStyle="1" w:styleId="WW8Num2z0">
    <w:name w:val="WW8Num2z0"/>
    <w:rsid w:val="00783C1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83C1F"/>
  </w:style>
  <w:style w:type="character" w:customStyle="1" w:styleId="WW8Num2z2">
    <w:name w:val="WW8Num2z2"/>
    <w:rsid w:val="00783C1F"/>
  </w:style>
  <w:style w:type="character" w:customStyle="1" w:styleId="WW8Num2z3">
    <w:name w:val="WW8Num2z3"/>
    <w:rsid w:val="00783C1F"/>
  </w:style>
  <w:style w:type="character" w:customStyle="1" w:styleId="WW8Num2z4">
    <w:name w:val="WW8Num2z4"/>
    <w:rsid w:val="00783C1F"/>
  </w:style>
  <w:style w:type="character" w:customStyle="1" w:styleId="WW8Num2z5">
    <w:name w:val="WW8Num2z5"/>
    <w:rsid w:val="00783C1F"/>
  </w:style>
  <w:style w:type="character" w:customStyle="1" w:styleId="WW8Num2z6">
    <w:name w:val="WW8Num2z6"/>
    <w:rsid w:val="00783C1F"/>
  </w:style>
  <w:style w:type="character" w:customStyle="1" w:styleId="WW8Num2z7">
    <w:name w:val="WW8Num2z7"/>
    <w:rsid w:val="00783C1F"/>
  </w:style>
  <w:style w:type="character" w:customStyle="1" w:styleId="WW8Num2z8">
    <w:name w:val="WW8Num2z8"/>
    <w:rsid w:val="00783C1F"/>
  </w:style>
  <w:style w:type="character" w:customStyle="1" w:styleId="WW8Num3z0">
    <w:name w:val="WW8Num3z0"/>
    <w:rsid w:val="00783C1F"/>
    <w:rPr>
      <w:rFonts w:ascii="Times New Roman" w:hAnsi="Times New Roman" w:cs="Times New Roman"/>
    </w:rPr>
  </w:style>
  <w:style w:type="character" w:customStyle="1" w:styleId="WW8Num3z1">
    <w:name w:val="WW8Num3z1"/>
    <w:rsid w:val="00783C1F"/>
  </w:style>
  <w:style w:type="character" w:customStyle="1" w:styleId="WW8Num3z2">
    <w:name w:val="WW8Num3z2"/>
    <w:rsid w:val="00783C1F"/>
  </w:style>
  <w:style w:type="character" w:customStyle="1" w:styleId="WW8Num3z3">
    <w:name w:val="WW8Num3z3"/>
    <w:rsid w:val="00783C1F"/>
  </w:style>
  <w:style w:type="character" w:customStyle="1" w:styleId="WW8Num3z4">
    <w:name w:val="WW8Num3z4"/>
    <w:rsid w:val="00783C1F"/>
  </w:style>
  <w:style w:type="character" w:customStyle="1" w:styleId="WW8Num3z5">
    <w:name w:val="WW8Num3z5"/>
    <w:rsid w:val="00783C1F"/>
  </w:style>
  <w:style w:type="character" w:customStyle="1" w:styleId="WW8Num3z6">
    <w:name w:val="WW8Num3z6"/>
    <w:rsid w:val="00783C1F"/>
  </w:style>
  <w:style w:type="character" w:customStyle="1" w:styleId="WW8Num3z7">
    <w:name w:val="WW8Num3z7"/>
    <w:rsid w:val="00783C1F"/>
  </w:style>
  <w:style w:type="character" w:customStyle="1" w:styleId="WW8Num3z8">
    <w:name w:val="WW8Num3z8"/>
    <w:rsid w:val="00783C1F"/>
  </w:style>
  <w:style w:type="character" w:customStyle="1" w:styleId="WW8Num4z0">
    <w:name w:val="WW8Num4z0"/>
    <w:rsid w:val="00783C1F"/>
    <w:rPr>
      <w:rFonts w:ascii="Times New Roman" w:hAnsi="Times New Roman" w:cs="Times New Roman"/>
    </w:rPr>
  </w:style>
  <w:style w:type="character" w:customStyle="1" w:styleId="WW8Num4z2">
    <w:name w:val="WW8Num4z2"/>
    <w:rsid w:val="00783C1F"/>
  </w:style>
  <w:style w:type="character" w:customStyle="1" w:styleId="WW8Num4z3">
    <w:name w:val="WW8Num4z3"/>
    <w:rsid w:val="00783C1F"/>
  </w:style>
  <w:style w:type="character" w:customStyle="1" w:styleId="WW8Num4z4">
    <w:name w:val="WW8Num4z4"/>
    <w:rsid w:val="00783C1F"/>
  </w:style>
  <w:style w:type="character" w:customStyle="1" w:styleId="WW8Num4z5">
    <w:name w:val="WW8Num4z5"/>
    <w:rsid w:val="00783C1F"/>
  </w:style>
  <w:style w:type="character" w:customStyle="1" w:styleId="WW8Num4z6">
    <w:name w:val="WW8Num4z6"/>
    <w:rsid w:val="00783C1F"/>
  </w:style>
  <w:style w:type="character" w:customStyle="1" w:styleId="WW8Num4z7">
    <w:name w:val="WW8Num4z7"/>
    <w:rsid w:val="00783C1F"/>
  </w:style>
  <w:style w:type="character" w:customStyle="1" w:styleId="WW8Num4z8">
    <w:name w:val="WW8Num4z8"/>
    <w:rsid w:val="00783C1F"/>
  </w:style>
  <w:style w:type="character" w:customStyle="1" w:styleId="WW8Num5z0">
    <w:name w:val="WW8Num5z0"/>
    <w:rsid w:val="00783C1F"/>
    <w:rPr>
      <w:rFonts w:ascii="Times New Roman" w:hAnsi="Times New Roman" w:cs="Times New Roman"/>
    </w:rPr>
  </w:style>
  <w:style w:type="character" w:customStyle="1" w:styleId="WW8Num5z2">
    <w:name w:val="WW8Num5z2"/>
    <w:rsid w:val="00783C1F"/>
  </w:style>
  <w:style w:type="character" w:customStyle="1" w:styleId="WW8Num5z3">
    <w:name w:val="WW8Num5z3"/>
    <w:rsid w:val="00783C1F"/>
  </w:style>
  <w:style w:type="character" w:customStyle="1" w:styleId="WW8Num5z4">
    <w:name w:val="WW8Num5z4"/>
    <w:rsid w:val="00783C1F"/>
  </w:style>
  <w:style w:type="character" w:customStyle="1" w:styleId="WW8Num5z5">
    <w:name w:val="WW8Num5z5"/>
    <w:rsid w:val="00783C1F"/>
  </w:style>
  <w:style w:type="character" w:customStyle="1" w:styleId="WW8Num5z6">
    <w:name w:val="WW8Num5z6"/>
    <w:rsid w:val="00783C1F"/>
  </w:style>
  <w:style w:type="character" w:customStyle="1" w:styleId="WW8Num5z7">
    <w:name w:val="WW8Num5z7"/>
    <w:rsid w:val="00783C1F"/>
  </w:style>
  <w:style w:type="character" w:customStyle="1" w:styleId="WW8Num5z8">
    <w:name w:val="WW8Num5z8"/>
    <w:rsid w:val="00783C1F"/>
  </w:style>
  <w:style w:type="character" w:customStyle="1" w:styleId="WW8Num6z0">
    <w:name w:val="WW8Num6z0"/>
    <w:rsid w:val="00783C1F"/>
    <w:rPr>
      <w:rFonts w:ascii="Times New Roman" w:hAnsi="Times New Roman" w:cs="Times New Roman"/>
    </w:rPr>
  </w:style>
  <w:style w:type="character" w:customStyle="1" w:styleId="WW8Num6z1">
    <w:name w:val="WW8Num6z1"/>
    <w:rsid w:val="00783C1F"/>
  </w:style>
  <w:style w:type="character" w:customStyle="1" w:styleId="WW8Num6z2">
    <w:name w:val="WW8Num6z2"/>
    <w:rsid w:val="00783C1F"/>
  </w:style>
  <w:style w:type="character" w:customStyle="1" w:styleId="WW8Num6z3">
    <w:name w:val="WW8Num6z3"/>
    <w:rsid w:val="00783C1F"/>
  </w:style>
  <w:style w:type="character" w:customStyle="1" w:styleId="WW8Num6z4">
    <w:name w:val="WW8Num6z4"/>
    <w:rsid w:val="00783C1F"/>
  </w:style>
  <w:style w:type="character" w:customStyle="1" w:styleId="WW8Num6z5">
    <w:name w:val="WW8Num6z5"/>
    <w:rsid w:val="00783C1F"/>
  </w:style>
  <w:style w:type="character" w:customStyle="1" w:styleId="WW8Num6z6">
    <w:name w:val="WW8Num6z6"/>
    <w:rsid w:val="00783C1F"/>
  </w:style>
  <w:style w:type="character" w:customStyle="1" w:styleId="WW8Num6z7">
    <w:name w:val="WW8Num6z7"/>
    <w:rsid w:val="00783C1F"/>
  </w:style>
  <w:style w:type="character" w:customStyle="1" w:styleId="WW8Num6z8">
    <w:name w:val="WW8Num6z8"/>
    <w:rsid w:val="00783C1F"/>
  </w:style>
  <w:style w:type="character" w:customStyle="1" w:styleId="WW8Num7z0">
    <w:name w:val="WW8Num7z0"/>
    <w:rsid w:val="00783C1F"/>
    <w:rPr>
      <w:rFonts w:ascii="Times New Roman" w:hAnsi="Times New Roman" w:cs="Times New Roman"/>
    </w:rPr>
  </w:style>
  <w:style w:type="character" w:customStyle="1" w:styleId="WW8Num7z2">
    <w:name w:val="WW8Num7z2"/>
    <w:rsid w:val="00783C1F"/>
  </w:style>
  <w:style w:type="character" w:customStyle="1" w:styleId="WW8Num7z3">
    <w:name w:val="WW8Num7z3"/>
    <w:rsid w:val="00783C1F"/>
  </w:style>
  <w:style w:type="character" w:customStyle="1" w:styleId="WW8Num7z4">
    <w:name w:val="WW8Num7z4"/>
    <w:rsid w:val="00783C1F"/>
  </w:style>
  <w:style w:type="character" w:customStyle="1" w:styleId="WW8Num7z5">
    <w:name w:val="WW8Num7z5"/>
    <w:rsid w:val="00783C1F"/>
  </w:style>
  <w:style w:type="character" w:customStyle="1" w:styleId="WW8Num7z6">
    <w:name w:val="WW8Num7z6"/>
    <w:rsid w:val="00783C1F"/>
  </w:style>
  <w:style w:type="character" w:customStyle="1" w:styleId="WW8Num7z7">
    <w:name w:val="WW8Num7z7"/>
    <w:rsid w:val="00783C1F"/>
  </w:style>
  <w:style w:type="character" w:customStyle="1" w:styleId="WW8Num7z8">
    <w:name w:val="WW8Num7z8"/>
    <w:rsid w:val="00783C1F"/>
  </w:style>
  <w:style w:type="character" w:customStyle="1" w:styleId="WW8Num8z0">
    <w:name w:val="WW8Num8z0"/>
    <w:rsid w:val="00783C1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83C1F"/>
  </w:style>
  <w:style w:type="character" w:customStyle="1" w:styleId="WW8Num8z2">
    <w:name w:val="WW8Num8z2"/>
    <w:rsid w:val="00783C1F"/>
  </w:style>
  <w:style w:type="character" w:customStyle="1" w:styleId="WW8Num8z3">
    <w:name w:val="WW8Num8z3"/>
    <w:rsid w:val="00783C1F"/>
  </w:style>
  <w:style w:type="character" w:customStyle="1" w:styleId="WW8Num8z4">
    <w:name w:val="WW8Num8z4"/>
    <w:rsid w:val="00783C1F"/>
  </w:style>
  <w:style w:type="character" w:customStyle="1" w:styleId="WW8Num8z5">
    <w:name w:val="WW8Num8z5"/>
    <w:rsid w:val="00783C1F"/>
  </w:style>
  <w:style w:type="character" w:customStyle="1" w:styleId="WW8Num8z6">
    <w:name w:val="WW8Num8z6"/>
    <w:rsid w:val="00783C1F"/>
  </w:style>
  <w:style w:type="character" w:customStyle="1" w:styleId="WW8Num8z7">
    <w:name w:val="WW8Num8z7"/>
    <w:rsid w:val="00783C1F"/>
  </w:style>
  <w:style w:type="character" w:customStyle="1" w:styleId="WW8Num8z8">
    <w:name w:val="WW8Num8z8"/>
    <w:rsid w:val="00783C1F"/>
  </w:style>
  <w:style w:type="character" w:customStyle="1" w:styleId="WW8Num9z0">
    <w:name w:val="WW8Num9z0"/>
    <w:rsid w:val="00783C1F"/>
    <w:rPr>
      <w:rFonts w:ascii="Times New Roman" w:hAnsi="Times New Roman" w:cs="Times New Roman"/>
    </w:rPr>
  </w:style>
  <w:style w:type="character" w:customStyle="1" w:styleId="WW8Num9z2">
    <w:name w:val="WW8Num9z2"/>
    <w:rsid w:val="00783C1F"/>
  </w:style>
  <w:style w:type="character" w:customStyle="1" w:styleId="WW8Num9z3">
    <w:name w:val="WW8Num9z3"/>
    <w:rsid w:val="00783C1F"/>
  </w:style>
  <w:style w:type="character" w:customStyle="1" w:styleId="WW8Num9z4">
    <w:name w:val="WW8Num9z4"/>
    <w:rsid w:val="00783C1F"/>
  </w:style>
  <w:style w:type="character" w:customStyle="1" w:styleId="WW8Num9z5">
    <w:name w:val="WW8Num9z5"/>
    <w:rsid w:val="00783C1F"/>
  </w:style>
  <w:style w:type="character" w:customStyle="1" w:styleId="WW8Num9z6">
    <w:name w:val="WW8Num9z6"/>
    <w:rsid w:val="00783C1F"/>
  </w:style>
  <w:style w:type="character" w:customStyle="1" w:styleId="WW8Num9z7">
    <w:name w:val="WW8Num9z7"/>
    <w:rsid w:val="00783C1F"/>
  </w:style>
  <w:style w:type="character" w:customStyle="1" w:styleId="WW8Num9z8">
    <w:name w:val="WW8Num9z8"/>
    <w:rsid w:val="00783C1F"/>
  </w:style>
  <w:style w:type="character" w:customStyle="1" w:styleId="WW8Num10z0">
    <w:name w:val="WW8Num10z0"/>
    <w:rsid w:val="00783C1F"/>
    <w:rPr>
      <w:rFonts w:ascii="Times New Roman" w:hAnsi="Times New Roman" w:cs="Times New Roman"/>
    </w:rPr>
  </w:style>
  <w:style w:type="character" w:customStyle="1" w:styleId="WW8Num10z1">
    <w:name w:val="WW8Num10z1"/>
    <w:rsid w:val="00783C1F"/>
  </w:style>
  <w:style w:type="character" w:customStyle="1" w:styleId="WW8Num10z2">
    <w:name w:val="WW8Num10z2"/>
    <w:rsid w:val="00783C1F"/>
  </w:style>
  <w:style w:type="character" w:customStyle="1" w:styleId="WW8Num10z3">
    <w:name w:val="WW8Num10z3"/>
    <w:rsid w:val="00783C1F"/>
  </w:style>
  <w:style w:type="character" w:customStyle="1" w:styleId="WW8Num10z4">
    <w:name w:val="WW8Num10z4"/>
    <w:rsid w:val="00783C1F"/>
  </w:style>
  <w:style w:type="character" w:customStyle="1" w:styleId="WW8Num10z5">
    <w:name w:val="WW8Num10z5"/>
    <w:rsid w:val="00783C1F"/>
  </w:style>
  <w:style w:type="character" w:customStyle="1" w:styleId="WW8Num10z6">
    <w:name w:val="WW8Num10z6"/>
    <w:rsid w:val="00783C1F"/>
  </w:style>
  <w:style w:type="character" w:customStyle="1" w:styleId="WW8Num10z7">
    <w:name w:val="WW8Num10z7"/>
    <w:rsid w:val="00783C1F"/>
  </w:style>
  <w:style w:type="character" w:customStyle="1" w:styleId="WW8Num10z8">
    <w:name w:val="WW8Num10z8"/>
    <w:rsid w:val="00783C1F"/>
  </w:style>
  <w:style w:type="character" w:customStyle="1" w:styleId="WW8Num11z0">
    <w:name w:val="WW8Num11z0"/>
    <w:rsid w:val="00783C1F"/>
    <w:rPr>
      <w:rFonts w:ascii="Times New Roman" w:hAnsi="Times New Roman" w:cs="Times New Roman"/>
    </w:rPr>
  </w:style>
  <w:style w:type="character" w:customStyle="1" w:styleId="WW8Num11z1">
    <w:name w:val="WW8Num11z1"/>
    <w:rsid w:val="00783C1F"/>
  </w:style>
  <w:style w:type="character" w:customStyle="1" w:styleId="WW8Num11z2">
    <w:name w:val="WW8Num11z2"/>
    <w:rsid w:val="00783C1F"/>
  </w:style>
  <w:style w:type="character" w:customStyle="1" w:styleId="WW8Num11z3">
    <w:name w:val="WW8Num11z3"/>
    <w:rsid w:val="00783C1F"/>
  </w:style>
  <w:style w:type="character" w:customStyle="1" w:styleId="WW8Num11z4">
    <w:name w:val="WW8Num11z4"/>
    <w:rsid w:val="00783C1F"/>
  </w:style>
  <w:style w:type="character" w:customStyle="1" w:styleId="WW8Num11z5">
    <w:name w:val="WW8Num11z5"/>
    <w:rsid w:val="00783C1F"/>
  </w:style>
  <w:style w:type="character" w:customStyle="1" w:styleId="WW8Num11z6">
    <w:name w:val="WW8Num11z6"/>
    <w:rsid w:val="00783C1F"/>
  </w:style>
  <w:style w:type="character" w:customStyle="1" w:styleId="WW8Num11z7">
    <w:name w:val="WW8Num11z7"/>
    <w:rsid w:val="00783C1F"/>
  </w:style>
  <w:style w:type="character" w:customStyle="1" w:styleId="WW8Num11z8">
    <w:name w:val="WW8Num11z8"/>
    <w:rsid w:val="00783C1F"/>
  </w:style>
  <w:style w:type="character" w:customStyle="1" w:styleId="WW8Num12z0">
    <w:name w:val="WW8Num12z0"/>
    <w:rsid w:val="00783C1F"/>
  </w:style>
  <w:style w:type="character" w:customStyle="1" w:styleId="WW8Num12z1">
    <w:name w:val="WW8Num12z1"/>
    <w:rsid w:val="00783C1F"/>
  </w:style>
  <w:style w:type="character" w:customStyle="1" w:styleId="WW8Num12z2">
    <w:name w:val="WW8Num12z2"/>
    <w:rsid w:val="00783C1F"/>
  </w:style>
  <w:style w:type="character" w:customStyle="1" w:styleId="WW8Num12z3">
    <w:name w:val="WW8Num12z3"/>
    <w:rsid w:val="00783C1F"/>
  </w:style>
  <w:style w:type="character" w:customStyle="1" w:styleId="WW8Num12z4">
    <w:name w:val="WW8Num12z4"/>
    <w:rsid w:val="00783C1F"/>
  </w:style>
  <w:style w:type="character" w:customStyle="1" w:styleId="WW8Num12z5">
    <w:name w:val="WW8Num12z5"/>
    <w:rsid w:val="00783C1F"/>
  </w:style>
  <w:style w:type="character" w:customStyle="1" w:styleId="WW8Num12z6">
    <w:name w:val="WW8Num12z6"/>
    <w:rsid w:val="00783C1F"/>
  </w:style>
  <w:style w:type="character" w:customStyle="1" w:styleId="WW8Num12z7">
    <w:name w:val="WW8Num12z7"/>
    <w:rsid w:val="00783C1F"/>
  </w:style>
  <w:style w:type="character" w:customStyle="1" w:styleId="WW8Num12z8">
    <w:name w:val="WW8Num12z8"/>
    <w:rsid w:val="00783C1F"/>
  </w:style>
  <w:style w:type="character" w:customStyle="1" w:styleId="WW8Num13z0">
    <w:name w:val="WW8Num13z0"/>
    <w:rsid w:val="00783C1F"/>
    <w:rPr>
      <w:rFonts w:ascii="Times New Roman" w:hAnsi="Times New Roman" w:cs="Times New Roman"/>
    </w:rPr>
  </w:style>
  <w:style w:type="character" w:customStyle="1" w:styleId="WW8Num13z1">
    <w:name w:val="WW8Num13z1"/>
    <w:rsid w:val="00783C1F"/>
  </w:style>
  <w:style w:type="character" w:customStyle="1" w:styleId="WW8Num13z2">
    <w:name w:val="WW8Num13z2"/>
    <w:rsid w:val="00783C1F"/>
  </w:style>
  <w:style w:type="character" w:customStyle="1" w:styleId="WW8Num13z3">
    <w:name w:val="WW8Num13z3"/>
    <w:rsid w:val="00783C1F"/>
  </w:style>
  <w:style w:type="character" w:customStyle="1" w:styleId="WW8Num13z4">
    <w:name w:val="WW8Num13z4"/>
    <w:rsid w:val="00783C1F"/>
  </w:style>
  <w:style w:type="character" w:customStyle="1" w:styleId="WW8Num13z5">
    <w:name w:val="WW8Num13z5"/>
    <w:rsid w:val="00783C1F"/>
  </w:style>
  <w:style w:type="character" w:customStyle="1" w:styleId="WW8Num13z6">
    <w:name w:val="WW8Num13z6"/>
    <w:rsid w:val="00783C1F"/>
  </w:style>
  <w:style w:type="character" w:customStyle="1" w:styleId="WW8Num13z7">
    <w:name w:val="WW8Num13z7"/>
    <w:rsid w:val="00783C1F"/>
  </w:style>
  <w:style w:type="character" w:customStyle="1" w:styleId="WW8Num13z8">
    <w:name w:val="WW8Num13z8"/>
    <w:rsid w:val="00783C1F"/>
  </w:style>
  <w:style w:type="character" w:customStyle="1" w:styleId="WW8Num14z0">
    <w:name w:val="WW8Num14z0"/>
    <w:rsid w:val="00783C1F"/>
    <w:rPr>
      <w:rFonts w:ascii="Times New Roman" w:hAnsi="Times New Roman" w:cs="Times New Roman"/>
    </w:rPr>
  </w:style>
  <w:style w:type="character" w:customStyle="1" w:styleId="WW8Num14z1">
    <w:name w:val="WW8Num14z1"/>
    <w:rsid w:val="00783C1F"/>
  </w:style>
  <w:style w:type="character" w:customStyle="1" w:styleId="WW8Num14z2">
    <w:name w:val="WW8Num14z2"/>
    <w:rsid w:val="00783C1F"/>
  </w:style>
  <w:style w:type="character" w:customStyle="1" w:styleId="WW8Num14z3">
    <w:name w:val="WW8Num14z3"/>
    <w:rsid w:val="00783C1F"/>
  </w:style>
  <w:style w:type="character" w:customStyle="1" w:styleId="WW8Num14z4">
    <w:name w:val="WW8Num14z4"/>
    <w:rsid w:val="00783C1F"/>
  </w:style>
  <w:style w:type="character" w:customStyle="1" w:styleId="WW8Num14z5">
    <w:name w:val="WW8Num14z5"/>
    <w:rsid w:val="00783C1F"/>
  </w:style>
  <w:style w:type="character" w:customStyle="1" w:styleId="WW8Num14z6">
    <w:name w:val="WW8Num14z6"/>
    <w:rsid w:val="00783C1F"/>
  </w:style>
  <w:style w:type="character" w:customStyle="1" w:styleId="WW8Num14z7">
    <w:name w:val="WW8Num14z7"/>
    <w:rsid w:val="00783C1F"/>
  </w:style>
  <w:style w:type="character" w:customStyle="1" w:styleId="WW8Num14z8">
    <w:name w:val="WW8Num14z8"/>
    <w:rsid w:val="00783C1F"/>
  </w:style>
  <w:style w:type="character" w:customStyle="1" w:styleId="WW8Num15z0">
    <w:name w:val="WW8Num15z0"/>
    <w:rsid w:val="00783C1F"/>
    <w:rPr>
      <w:rFonts w:ascii="Times New Roman" w:hAnsi="Times New Roman" w:cs="Times New Roman"/>
    </w:rPr>
  </w:style>
  <w:style w:type="character" w:customStyle="1" w:styleId="WW8Num15z1">
    <w:name w:val="WW8Num15z1"/>
    <w:rsid w:val="00783C1F"/>
  </w:style>
  <w:style w:type="character" w:customStyle="1" w:styleId="WW8Num15z2">
    <w:name w:val="WW8Num15z2"/>
    <w:rsid w:val="00783C1F"/>
  </w:style>
  <w:style w:type="character" w:customStyle="1" w:styleId="WW8Num15z3">
    <w:name w:val="WW8Num15z3"/>
    <w:rsid w:val="00783C1F"/>
  </w:style>
  <w:style w:type="character" w:customStyle="1" w:styleId="WW8Num15z4">
    <w:name w:val="WW8Num15z4"/>
    <w:rsid w:val="00783C1F"/>
  </w:style>
  <w:style w:type="character" w:customStyle="1" w:styleId="WW8Num15z5">
    <w:name w:val="WW8Num15z5"/>
    <w:rsid w:val="00783C1F"/>
  </w:style>
  <w:style w:type="character" w:customStyle="1" w:styleId="WW8Num15z6">
    <w:name w:val="WW8Num15z6"/>
    <w:rsid w:val="00783C1F"/>
  </w:style>
  <w:style w:type="character" w:customStyle="1" w:styleId="WW8Num15z7">
    <w:name w:val="WW8Num15z7"/>
    <w:rsid w:val="00783C1F"/>
  </w:style>
  <w:style w:type="character" w:customStyle="1" w:styleId="WW8Num15z8">
    <w:name w:val="WW8Num15z8"/>
    <w:rsid w:val="00783C1F"/>
  </w:style>
  <w:style w:type="character" w:customStyle="1" w:styleId="WW8Num4z1">
    <w:name w:val="WW8Num4z1"/>
    <w:rsid w:val="00783C1F"/>
    <w:rPr>
      <w:rFonts w:ascii="Times New Roman" w:hAnsi="Times New Roman" w:cs="Times New Roman"/>
    </w:rPr>
  </w:style>
  <w:style w:type="character" w:customStyle="1" w:styleId="WW8Num5z1">
    <w:name w:val="WW8Num5z1"/>
    <w:rsid w:val="00783C1F"/>
    <w:rPr>
      <w:rFonts w:ascii="Times New Roman" w:hAnsi="Times New Roman" w:cs="Times New Roman"/>
    </w:rPr>
  </w:style>
  <w:style w:type="character" w:customStyle="1" w:styleId="WW8Num7z1">
    <w:name w:val="WW8Num7z1"/>
    <w:rsid w:val="00783C1F"/>
    <w:rPr>
      <w:rFonts w:ascii="Times New Roman" w:hAnsi="Times New Roman" w:cs="Times New Roman"/>
    </w:rPr>
  </w:style>
  <w:style w:type="character" w:customStyle="1" w:styleId="WW8Num9z1">
    <w:name w:val="WW8Num9z1"/>
    <w:rsid w:val="00783C1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83C1F"/>
  </w:style>
  <w:style w:type="character" w:customStyle="1" w:styleId="WW-Absatz-Standardschriftart">
    <w:name w:val="WW-Absatz-Standardschriftart"/>
    <w:rsid w:val="00783C1F"/>
  </w:style>
  <w:style w:type="character" w:customStyle="1" w:styleId="WW-Absatz-Standardschriftart1">
    <w:name w:val="WW-Absatz-Standardschriftart1"/>
    <w:rsid w:val="00783C1F"/>
  </w:style>
  <w:style w:type="character" w:customStyle="1" w:styleId="WW-Absatz-Standardschriftart11">
    <w:name w:val="WW-Absatz-Standardschriftart11"/>
    <w:rsid w:val="00783C1F"/>
  </w:style>
  <w:style w:type="character" w:customStyle="1" w:styleId="WW-Absatz-Standardschriftart111">
    <w:name w:val="WW-Absatz-Standardschriftart111"/>
    <w:rsid w:val="00783C1F"/>
  </w:style>
  <w:style w:type="character" w:customStyle="1" w:styleId="WW-Absatz-Standardschriftart1111">
    <w:name w:val="WW-Absatz-Standardschriftart1111"/>
    <w:rsid w:val="00783C1F"/>
  </w:style>
  <w:style w:type="character" w:customStyle="1" w:styleId="WW-Absatz-Standardschriftart11111">
    <w:name w:val="WW-Absatz-Standardschriftart11111"/>
    <w:rsid w:val="00783C1F"/>
  </w:style>
  <w:style w:type="character" w:customStyle="1" w:styleId="RTFNum21">
    <w:name w:val="RTF_Num 2 1"/>
    <w:rsid w:val="00783C1F"/>
    <w:rPr>
      <w:rFonts w:ascii="Arial" w:eastAsia="Arial" w:hAnsi="Arial" w:cs="Arial"/>
      <w:b w:val="0"/>
      <w:bCs w:val="0"/>
      <w:color w:val="363636"/>
      <w:w w:val="96"/>
      <w:sz w:val="21"/>
      <w:szCs w:val="21"/>
    </w:rPr>
  </w:style>
  <w:style w:type="character" w:customStyle="1" w:styleId="RTFNum31">
    <w:name w:val="RTF_Num 3 1"/>
    <w:rsid w:val="00783C1F"/>
    <w:rPr>
      <w:rFonts w:ascii="Arial" w:eastAsia="Arial" w:hAnsi="Arial" w:cs="Arial"/>
      <w:b w:val="0"/>
      <w:bCs w:val="0"/>
      <w:color w:val="363636"/>
      <w:w w:val="108"/>
      <w:sz w:val="22"/>
      <w:szCs w:val="22"/>
    </w:rPr>
  </w:style>
  <w:style w:type="character" w:customStyle="1" w:styleId="RTFNum41">
    <w:name w:val="RTF_Num 4 1"/>
    <w:rsid w:val="00783C1F"/>
    <w:rPr>
      <w:rFonts w:ascii="Arial" w:eastAsia="Arial" w:hAnsi="Arial" w:cs="Arial"/>
      <w:b w:val="0"/>
      <w:bCs w:val="0"/>
      <w:color w:val="363636"/>
      <w:w w:val="104"/>
      <w:sz w:val="22"/>
      <w:szCs w:val="22"/>
    </w:rPr>
  </w:style>
  <w:style w:type="character" w:customStyle="1" w:styleId="RTFNum51">
    <w:name w:val="RTF_Num 5 1"/>
    <w:rsid w:val="00783C1F"/>
    <w:rPr>
      <w:rFonts w:ascii="Arial" w:eastAsia="Arial" w:hAnsi="Arial" w:cs="Arial"/>
      <w:b w:val="0"/>
      <w:bCs w:val="0"/>
      <w:color w:val="363636"/>
      <w:spacing w:val="7"/>
      <w:w w:val="93"/>
      <w:sz w:val="22"/>
      <w:szCs w:val="22"/>
    </w:rPr>
  </w:style>
  <w:style w:type="character" w:customStyle="1" w:styleId="RTFNum52">
    <w:name w:val="RTF_Num 5 2"/>
    <w:rsid w:val="00783C1F"/>
    <w:rPr>
      <w:rFonts w:ascii="Arial" w:eastAsia="Arial" w:hAnsi="Arial" w:cs="Arial"/>
      <w:b w:val="0"/>
      <w:bCs w:val="0"/>
      <w:color w:val="363636"/>
      <w:w w:val="145"/>
      <w:sz w:val="22"/>
      <w:szCs w:val="22"/>
    </w:rPr>
  </w:style>
  <w:style w:type="character" w:customStyle="1" w:styleId="RTFNum61">
    <w:name w:val="RTF_Num 6 1"/>
    <w:rsid w:val="00783C1F"/>
    <w:rPr>
      <w:rFonts w:ascii="Arial" w:eastAsia="Arial" w:hAnsi="Arial" w:cs="Arial"/>
      <w:b w:val="0"/>
      <w:bCs w:val="0"/>
      <w:color w:val="363636"/>
      <w:w w:val="108"/>
      <w:sz w:val="22"/>
      <w:szCs w:val="22"/>
    </w:rPr>
  </w:style>
  <w:style w:type="character" w:customStyle="1" w:styleId="RTFNum71">
    <w:name w:val="RTF_Num 7 1"/>
    <w:rsid w:val="00783C1F"/>
    <w:rPr>
      <w:rFonts w:ascii="Arial" w:eastAsia="Arial" w:hAnsi="Arial" w:cs="Arial"/>
      <w:b w:val="0"/>
      <w:bCs w:val="0"/>
      <w:color w:val="383838"/>
      <w:w w:val="102"/>
      <w:sz w:val="21"/>
      <w:szCs w:val="21"/>
    </w:rPr>
  </w:style>
  <w:style w:type="character" w:customStyle="1" w:styleId="RTFNum72">
    <w:name w:val="RTF_Num 7 2"/>
    <w:rsid w:val="00783C1F"/>
    <w:rPr>
      <w:rFonts w:ascii="Arial" w:eastAsia="Arial" w:hAnsi="Arial" w:cs="Arial"/>
      <w:b w:val="0"/>
      <w:bCs w:val="0"/>
      <w:color w:val="3F3F3F"/>
      <w:w w:val="101"/>
      <w:sz w:val="21"/>
      <w:szCs w:val="21"/>
    </w:rPr>
  </w:style>
  <w:style w:type="character" w:customStyle="1" w:styleId="Znakinumeracji">
    <w:name w:val="Znaki numeracji"/>
    <w:rsid w:val="00783C1F"/>
  </w:style>
  <w:style w:type="character" w:customStyle="1" w:styleId="Symbolewypunktowania">
    <w:name w:val="Symbole wypunktowania"/>
    <w:rsid w:val="00783C1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83C1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783C1F"/>
    <w:pPr>
      <w:widowControl w:val="0"/>
      <w:suppressAutoHyphens/>
      <w:spacing w:after="12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3C1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783C1F"/>
  </w:style>
  <w:style w:type="paragraph" w:styleId="Legenda">
    <w:name w:val="caption"/>
    <w:basedOn w:val="Normalny"/>
    <w:qFormat/>
    <w:rsid w:val="00783C1F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783C1F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next w:val="Normalny"/>
    <w:rsid w:val="00783C1F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783C1F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783C1F"/>
    <w:pPr>
      <w:jc w:val="center"/>
    </w:pPr>
    <w:rPr>
      <w:b/>
      <w:bCs/>
    </w:rPr>
  </w:style>
  <w:style w:type="paragraph" w:customStyle="1" w:styleId="Cytaty">
    <w:name w:val="Cytaty"/>
    <w:basedOn w:val="Normalny"/>
    <w:rsid w:val="00783C1F"/>
    <w:pPr>
      <w:widowControl w:val="0"/>
      <w:suppressAutoHyphens/>
      <w:spacing w:after="283" w:line="240" w:lineRule="auto"/>
      <w:ind w:left="567" w:right="567"/>
    </w:pPr>
    <w:rPr>
      <w:rFonts w:eastAsia="SimSun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783C1F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3C1F"/>
    <w:rPr>
      <w:rFonts w:ascii="Arial" w:eastAsia="Microsoft YaHei" w:hAnsi="Arial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783C1F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783C1F"/>
    <w:rPr>
      <w:rFonts w:ascii="Arial" w:eastAsia="Microsoft YaHei" w:hAnsi="Arial" w:cs="Mangal"/>
      <w:kern w:val="1"/>
      <w:sz w:val="36"/>
      <w:szCs w:val="36"/>
      <w:lang w:eastAsia="zh-CN" w:bidi="hi-IN"/>
    </w:rPr>
  </w:style>
  <w:style w:type="paragraph" w:styleId="NormalnyWeb">
    <w:name w:val="Normal (Web)"/>
    <w:basedOn w:val="Normalny"/>
    <w:rsid w:val="00783C1F"/>
    <w:pPr>
      <w:widowControl w:val="0"/>
      <w:suppressAutoHyphens/>
      <w:spacing w:before="280" w:after="119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B37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12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7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BD1</cp:lastModifiedBy>
  <cp:revision>20</cp:revision>
  <cp:lastPrinted>2021-04-23T12:12:00Z</cp:lastPrinted>
  <dcterms:created xsi:type="dcterms:W3CDTF">2019-01-07T10:48:00Z</dcterms:created>
  <dcterms:modified xsi:type="dcterms:W3CDTF">2021-05-17T09:16:00Z</dcterms:modified>
</cp:coreProperties>
</file>